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4679" w:type="dxa"/>
        <w:tblLayout w:type="fixed"/>
        <w:tblLook w:val="0000"/>
      </w:tblPr>
      <w:tblGrid>
        <w:gridCol w:w="4679"/>
      </w:tblGrid>
      <w:tr w:rsidR="00875F4C" w:rsidRPr="00DB50F3">
        <w:trPr>
          <w:cantSplit/>
          <w:trHeight w:val="388"/>
        </w:trPr>
        <w:tc>
          <w:tcPr>
            <w:tcW w:w="4679" w:type="dxa"/>
          </w:tcPr>
          <w:p w:rsidR="00875F4C" w:rsidRPr="00DB50F3" w:rsidRDefault="00DE329A" w:rsidP="006B1849">
            <w:pPr>
              <w:pStyle w:val="1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999999"/>
                <w:sz w:val="22"/>
                <w:szCs w:val="22"/>
                <w:lang w:val="en-US"/>
              </w:rPr>
              <w:t xml:space="preserve"> </w:t>
            </w:r>
            <w:r w:rsidR="00D75B81">
              <w:rPr>
                <w:rFonts w:ascii="Calibri" w:hAnsi="Calibri" w:cs="Calibri"/>
                <w:noProof/>
                <w:color w:val="999999"/>
                <w:sz w:val="22"/>
                <w:szCs w:val="22"/>
                <w:lang w:eastAsia="el-GR"/>
              </w:rPr>
              <w:drawing>
                <wp:inline distT="0" distB="0" distL="0" distR="0">
                  <wp:extent cx="523875" cy="533400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5F4C" w:rsidRPr="00DB50F3" w:rsidRDefault="00875F4C" w:rsidP="006B1849">
            <w:pPr>
              <w:pStyle w:val="1"/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DB50F3">
              <w:rPr>
                <w:rFonts w:ascii="Calibri" w:hAnsi="Calibri" w:cs="Calibri"/>
                <w:bCs w:val="0"/>
                <w:sz w:val="22"/>
                <w:szCs w:val="22"/>
              </w:rPr>
              <w:t>ΕΛΛΗΝΙΚΗ ΔΗΜΟΚΡΑΤΙΑ</w:t>
            </w:r>
          </w:p>
        </w:tc>
      </w:tr>
      <w:tr w:rsidR="00875F4C" w:rsidRPr="00DB50F3">
        <w:trPr>
          <w:trHeight w:val="333"/>
        </w:trPr>
        <w:tc>
          <w:tcPr>
            <w:tcW w:w="4679" w:type="dxa"/>
          </w:tcPr>
          <w:p w:rsidR="00875F4C" w:rsidRPr="00DB50F3" w:rsidRDefault="00875F4C" w:rsidP="006B1849">
            <w:pPr>
              <w:pStyle w:val="1"/>
              <w:rPr>
                <w:rFonts w:ascii="Calibri" w:hAnsi="Calibri" w:cs="Calibri"/>
                <w:sz w:val="22"/>
                <w:szCs w:val="22"/>
              </w:rPr>
            </w:pPr>
            <w:r w:rsidRPr="00DB50F3">
              <w:rPr>
                <w:rFonts w:ascii="Calibri" w:hAnsi="Calibri" w:cs="Calibri"/>
                <w:sz w:val="22"/>
                <w:szCs w:val="22"/>
              </w:rPr>
              <w:t>ΔΗΜΟΣ  ΜΟΣΧΑΤΟΥ - ΤΑΥΡΟΥ</w:t>
            </w:r>
          </w:p>
        </w:tc>
      </w:tr>
      <w:tr w:rsidR="00875F4C" w:rsidRPr="00DB50F3">
        <w:tc>
          <w:tcPr>
            <w:tcW w:w="4679" w:type="dxa"/>
          </w:tcPr>
          <w:p w:rsidR="00875F4C" w:rsidRPr="00DB50F3" w:rsidRDefault="00875F4C" w:rsidP="006B184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B50F3">
              <w:rPr>
                <w:rFonts w:ascii="Calibri" w:hAnsi="Calibri" w:cs="Calibri"/>
                <w:b/>
                <w:sz w:val="22"/>
                <w:szCs w:val="22"/>
              </w:rPr>
              <w:t>ΔΙΕΥΘΥΝΣΗ ΤΕΧΝΙΚΩΝ ΥΠΗΡΕΣΙΩΝ ΚΑΙ ΔΟΜΗΣΗΣ</w:t>
            </w:r>
          </w:p>
        </w:tc>
      </w:tr>
    </w:tbl>
    <w:p w:rsidR="00875F4C" w:rsidRPr="00DB50F3" w:rsidRDefault="00875F4C" w:rsidP="00237379">
      <w:pPr>
        <w:jc w:val="both"/>
        <w:rPr>
          <w:rFonts w:ascii="Calibri" w:hAnsi="Calibri" w:cs="Calibri"/>
          <w:bCs/>
          <w:iCs/>
          <w:spacing w:val="60"/>
          <w:sz w:val="22"/>
          <w:szCs w:val="22"/>
        </w:rPr>
      </w:pPr>
    </w:p>
    <w:p w:rsidR="00875F4C" w:rsidRPr="00D04255" w:rsidRDefault="00300C5A" w:rsidP="0020398E">
      <w:pPr>
        <w:tabs>
          <w:tab w:val="left" w:pos="5760"/>
        </w:tabs>
        <w:spacing w:before="360" w:after="240"/>
        <w:ind w:left="1077" w:hanging="1077"/>
        <w:jc w:val="both"/>
        <w:rPr>
          <w:rFonts w:ascii="Calibri" w:hAnsi="Calibri" w:cs="Calibri"/>
          <w:iCs/>
          <w:spacing w:val="60"/>
        </w:rPr>
      </w:pPr>
      <w:r w:rsidRPr="00C33312">
        <w:rPr>
          <w:rFonts w:ascii="Calibri" w:hAnsi="Calibri" w:cs="Calibri"/>
          <w:iCs/>
          <w:sz w:val="22"/>
          <w:szCs w:val="22"/>
        </w:rPr>
        <w:t>ΕΡΓΟ</w:t>
      </w:r>
      <w:r w:rsidR="00875F4C" w:rsidRPr="00D04255">
        <w:rPr>
          <w:rFonts w:ascii="Calibri" w:hAnsi="Calibri" w:cs="Calibri"/>
          <w:iCs/>
          <w:spacing w:val="60"/>
        </w:rPr>
        <w:t>:</w:t>
      </w:r>
      <w:r w:rsidR="00875F4C" w:rsidRPr="00D04255">
        <w:rPr>
          <w:rFonts w:ascii="Calibri" w:eastAsia="Arial" w:hAnsi="Calibri" w:cs="Calibri"/>
        </w:rPr>
        <w:t xml:space="preserve"> </w:t>
      </w:r>
      <w:r w:rsidR="00314701" w:rsidRPr="00D04255">
        <w:rPr>
          <w:rFonts w:ascii="Calibri" w:eastAsia="Arial" w:hAnsi="Calibri" w:cs="Calibri"/>
        </w:rPr>
        <w:t>«</w:t>
      </w:r>
      <w:r w:rsidR="00A76664" w:rsidRPr="00A76664">
        <w:rPr>
          <w:rFonts w:ascii="Calibri" w:hAnsi="Calibri" w:cs="Calibri"/>
        </w:rPr>
        <w:t>ΟΛΟΚΛΗΡΩΜΕΝΗ ΑΝΑΠΛΑΣΗ ΠΕΡΙΟΧΗΣ Ο.Τ. 16</w:t>
      </w:r>
      <w:r w:rsidR="00314701" w:rsidRPr="00D04255">
        <w:rPr>
          <w:rFonts w:ascii="Calibri" w:eastAsia="Arial" w:hAnsi="Calibri" w:cs="Calibri"/>
        </w:rPr>
        <w:t>»</w:t>
      </w:r>
    </w:p>
    <w:p w:rsidR="00875F4C" w:rsidRPr="000A6761" w:rsidRDefault="00875F4C" w:rsidP="008F0364">
      <w:pPr>
        <w:spacing w:line="360" w:lineRule="auto"/>
        <w:rPr>
          <w:rFonts w:ascii="Calibri" w:hAnsi="Calibri" w:cs="Calibri"/>
        </w:rPr>
      </w:pPr>
      <w:r w:rsidRPr="0020398E">
        <w:rPr>
          <w:rFonts w:ascii="Calibri" w:eastAsia="Arial" w:hAnsi="Calibri" w:cs="Calibri"/>
          <w:bCs/>
          <w:sz w:val="22"/>
          <w:szCs w:val="22"/>
        </w:rPr>
        <w:t>ΑΝΑΔΟΧΟΣ</w:t>
      </w:r>
      <w:r w:rsidR="00854034" w:rsidRPr="00C33312">
        <w:rPr>
          <w:rFonts w:ascii="Calibri" w:eastAsia="Arial" w:hAnsi="Calibri" w:cs="Calibri"/>
          <w:bCs/>
          <w:sz w:val="22"/>
          <w:szCs w:val="22"/>
        </w:rPr>
        <w:t xml:space="preserve">: </w:t>
      </w:r>
      <w:r w:rsidR="00854034" w:rsidRPr="00C33312">
        <w:rPr>
          <w:rFonts w:ascii="Calibri" w:hAnsi="Calibri" w:cs="Calibri"/>
          <w:sz w:val="22"/>
          <w:szCs w:val="22"/>
        </w:rPr>
        <w:t xml:space="preserve"> </w:t>
      </w:r>
      <w:r w:rsidR="00A76664" w:rsidRPr="000A6761">
        <w:rPr>
          <w:rFonts w:ascii="Calibri" w:hAnsi="Calibri" w:cs="Calibri"/>
          <w:lang w:val="en-US"/>
        </w:rPr>
        <w:t>ZITAKAT</w:t>
      </w:r>
      <w:r w:rsidR="00A76664" w:rsidRPr="000A6761">
        <w:rPr>
          <w:rFonts w:ascii="Calibri" w:hAnsi="Calibri" w:cs="Calibri"/>
        </w:rPr>
        <w:t xml:space="preserve"> </w:t>
      </w:r>
      <w:r w:rsidR="00A76664" w:rsidRPr="000A6761">
        <w:rPr>
          <w:rFonts w:ascii="Calibri" w:hAnsi="Calibri" w:cs="Calibri"/>
          <w:lang w:val="en-US"/>
        </w:rPr>
        <w:t>ATEBE</w:t>
      </w:r>
    </w:p>
    <w:p w:rsidR="00875F4C" w:rsidRPr="00D04255" w:rsidRDefault="00875F4C" w:rsidP="00D04255">
      <w:pPr>
        <w:spacing w:before="480" w:after="240" w:line="360" w:lineRule="auto"/>
        <w:jc w:val="center"/>
        <w:rPr>
          <w:rFonts w:ascii="Calibri" w:hAnsi="Calibri" w:cs="Calibri"/>
          <w:b/>
        </w:rPr>
      </w:pPr>
      <w:r w:rsidRPr="00D04255">
        <w:rPr>
          <w:rFonts w:ascii="Calibri" w:hAnsi="Calibri" w:cs="Calibri"/>
          <w:b/>
        </w:rPr>
        <w:t>ΠΡΩΤΟΚΟΛΛΟ ΠΡΟΣΩΡΙΝΗΣ &amp; ΟΡΙΣΤΙΚΗΣ ΠΑΡΑΛΑΒΗΣ</w:t>
      </w:r>
    </w:p>
    <w:p w:rsidR="00532FB6" w:rsidRPr="00DB50F3" w:rsidRDefault="00532FB6" w:rsidP="00543AF6">
      <w:pPr>
        <w:jc w:val="both"/>
        <w:rPr>
          <w:rFonts w:ascii="Calibri" w:hAnsi="Calibri" w:cs="Calibri"/>
          <w:sz w:val="22"/>
          <w:szCs w:val="22"/>
        </w:rPr>
      </w:pPr>
    </w:p>
    <w:p w:rsidR="00532FB6" w:rsidRPr="00DB50F3" w:rsidRDefault="00532FB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B50F3">
        <w:rPr>
          <w:rFonts w:ascii="Calibri" w:hAnsi="Calibri" w:cs="Calibri"/>
          <w:sz w:val="22"/>
          <w:szCs w:val="22"/>
        </w:rPr>
        <w:t xml:space="preserve">των εργασιών που έγιναν για την εκτέλεση του έργου </w:t>
      </w:r>
      <w:r w:rsidRPr="00DB50F3">
        <w:rPr>
          <w:rFonts w:ascii="Calibri" w:hAnsi="Calibri" w:cs="Calibri"/>
          <w:b/>
          <w:sz w:val="22"/>
          <w:szCs w:val="22"/>
        </w:rPr>
        <w:t>«</w:t>
      </w:r>
      <w:r w:rsidR="00A76664" w:rsidRPr="00A76664">
        <w:rPr>
          <w:rFonts w:ascii="Calibri" w:hAnsi="Calibri" w:cs="Calibri"/>
          <w:sz w:val="22"/>
          <w:szCs w:val="22"/>
        </w:rPr>
        <w:t>ΟΛΟΚΛΗΡΩΜΕΝΗ ΑΝΑΠΛΑΣΗ ΠΕΡΙΟΧΗΣ Ο.Τ. 16</w:t>
      </w:r>
      <w:r w:rsidR="00A76664">
        <w:rPr>
          <w:rFonts w:ascii="Calibri" w:hAnsi="Calibri" w:cs="Calibri"/>
          <w:sz w:val="22"/>
          <w:szCs w:val="22"/>
        </w:rPr>
        <w:t>».</w:t>
      </w:r>
    </w:p>
    <w:p w:rsidR="00532FB6" w:rsidRPr="00DB50F3" w:rsidRDefault="00BC306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B50F3">
        <w:rPr>
          <w:rFonts w:ascii="Calibri" w:hAnsi="Calibri" w:cs="Calibri"/>
          <w:sz w:val="22"/>
          <w:szCs w:val="22"/>
        </w:rPr>
        <w:t>Στο</w:t>
      </w:r>
      <w:r w:rsidR="00532FB6" w:rsidRPr="00DB50F3">
        <w:rPr>
          <w:rFonts w:ascii="Calibri" w:hAnsi="Calibri" w:cs="Calibri"/>
          <w:sz w:val="22"/>
          <w:szCs w:val="22"/>
        </w:rPr>
        <w:t xml:space="preserve"> </w:t>
      </w:r>
      <w:r w:rsidRPr="00DB50F3">
        <w:rPr>
          <w:rFonts w:ascii="Calibri" w:hAnsi="Calibri" w:cs="Calibri"/>
          <w:sz w:val="22"/>
          <w:szCs w:val="22"/>
        </w:rPr>
        <w:t>Μοσχάτο</w:t>
      </w:r>
      <w:r w:rsidR="00532FB6" w:rsidRPr="00DB50F3">
        <w:rPr>
          <w:rFonts w:ascii="Calibri" w:hAnsi="Calibri" w:cs="Calibri"/>
          <w:sz w:val="22"/>
          <w:szCs w:val="22"/>
        </w:rPr>
        <w:t xml:space="preserve"> σήμερα την  </w:t>
      </w:r>
      <w:r w:rsidR="00B0716F">
        <w:rPr>
          <w:rFonts w:ascii="Calibri" w:hAnsi="Calibri" w:cs="Calibri"/>
          <w:b/>
          <w:bCs/>
          <w:sz w:val="22"/>
          <w:szCs w:val="22"/>
        </w:rPr>
        <w:t>18/12/2023</w:t>
      </w:r>
      <w:r w:rsidR="00532FB6" w:rsidRPr="00DB50F3">
        <w:rPr>
          <w:rFonts w:ascii="Calibri" w:hAnsi="Calibri" w:cs="Calibri"/>
          <w:sz w:val="22"/>
          <w:szCs w:val="22"/>
        </w:rPr>
        <w:t xml:space="preserve"> ημέρα </w:t>
      </w:r>
      <w:r w:rsidR="00B0716F">
        <w:rPr>
          <w:rFonts w:ascii="Calibri" w:hAnsi="Calibri" w:cs="Calibri"/>
          <w:b/>
          <w:sz w:val="22"/>
          <w:szCs w:val="22"/>
        </w:rPr>
        <w:t>Δευτέρα</w:t>
      </w:r>
      <w:r w:rsidR="00532FB6" w:rsidRPr="00DB50F3">
        <w:rPr>
          <w:rFonts w:ascii="Calibri" w:hAnsi="Calibri" w:cs="Calibri"/>
          <w:sz w:val="22"/>
          <w:szCs w:val="22"/>
        </w:rPr>
        <w:t xml:space="preserve"> οι κάτωθι υπογεγραμμένοι:</w:t>
      </w:r>
    </w:p>
    <w:p w:rsidR="0069486F" w:rsidRPr="00187A7E" w:rsidRDefault="0069486F" w:rsidP="0069486F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87A7E">
        <w:rPr>
          <w:rFonts w:ascii="Calibri" w:hAnsi="Calibri" w:cs="Calibri"/>
          <w:sz w:val="22"/>
          <w:szCs w:val="22"/>
        </w:rPr>
        <w:t>Ηλίας Θεοδωρόπουλος, Πολιτικός Μηχανικός ΤΕ του Δήμου Μοσχάτου-Ταύρου ως Πρόεδρος της Επιτροπής,</w:t>
      </w:r>
    </w:p>
    <w:p w:rsidR="00532FB6" w:rsidRPr="00187A7E" w:rsidRDefault="00187A7E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87A7E">
        <w:rPr>
          <w:rFonts w:ascii="Calibri" w:hAnsi="Calibri" w:cs="Calibri"/>
          <w:sz w:val="22"/>
          <w:szCs w:val="22"/>
        </w:rPr>
        <w:t>Νικόλαος Πασχαλινός</w:t>
      </w:r>
      <w:r w:rsidR="00FD423B" w:rsidRPr="00187A7E">
        <w:rPr>
          <w:rFonts w:ascii="Calibri" w:hAnsi="Calibri" w:cs="Calibri"/>
          <w:sz w:val="22"/>
          <w:szCs w:val="22"/>
        </w:rPr>
        <w:t xml:space="preserve">, </w:t>
      </w:r>
      <w:r w:rsidR="009D25A8" w:rsidRPr="00187A7E">
        <w:rPr>
          <w:rFonts w:ascii="Calibri" w:hAnsi="Calibri" w:cs="Calibri"/>
          <w:sz w:val="22"/>
          <w:szCs w:val="22"/>
        </w:rPr>
        <w:t>Πολιτικός</w:t>
      </w:r>
      <w:r w:rsidR="00FD423B" w:rsidRPr="00187A7E">
        <w:rPr>
          <w:rFonts w:ascii="Calibri" w:hAnsi="Calibri" w:cs="Calibri"/>
          <w:sz w:val="22"/>
          <w:szCs w:val="22"/>
        </w:rPr>
        <w:t xml:space="preserve"> Μηχανικός του Δήμου </w:t>
      </w:r>
      <w:r w:rsidR="0089167B" w:rsidRPr="00187A7E">
        <w:rPr>
          <w:rFonts w:ascii="Calibri" w:hAnsi="Calibri" w:cs="Calibri"/>
          <w:sz w:val="22"/>
          <w:szCs w:val="22"/>
        </w:rPr>
        <w:t>Μοσχάτου-Ταύρου</w:t>
      </w:r>
      <w:r w:rsidR="00FD423B" w:rsidRPr="00187A7E">
        <w:rPr>
          <w:rFonts w:ascii="Calibri" w:hAnsi="Calibri" w:cs="Calibri"/>
          <w:sz w:val="22"/>
          <w:szCs w:val="22"/>
        </w:rPr>
        <w:t xml:space="preserve"> </w:t>
      </w:r>
      <w:r w:rsidR="0089167B" w:rsidRPr="00187A7E">
        <w:rPr>
          <w:rFonts w:ascii="Calibri" w:hAnsi="Calibri" w:cs="Calibri"/>
          <w:sz w:val="22"/>
          <w:szCs w:val="22"/>
        </w:rPr>
        <w:t xml:space="preserve">ως </w:t>
      </w:r>
      <w:r w:rsidR="0069486F" w:rsidRPr="00187A7E">
        <w:rPr>
          <w:rFonts w:ascii="Calibri" w:hAnsi="Calibri" w:cs="Calibri"/>
          <w:sz w:val="22"/>
          <w:szCs w:val="22"/>
        </w:rPr>
        <w:t xml:space="preserve">τακτικό μέλος </w:t>
      </w:r>
      <w:r w:rsidR="00532FB6" w:rsidRPr="00187A7E">
        <w:rPr>
          <w:rFonts w:ascii="Calibri" w:hAnsi="Calibri" w:cs="Calibri"/>
          <w:sz w:val="22"/>
          <w:szCs w:val="22"/>
        </w:rPr>
        <w:t>της Επιτροπής</w:t>
      </w:r>
      <w:r w:rsidR="0069486F" w:rsidRPr="0069486F">
        <w:rPr>
          <w:rFonts w:ascii="Calibri" w:hAnsi="Calibri" w:cs="Calibri"/>
          <w:sz w:val="22"/>
          <w:szCs w:val="22"/>
        </w:rPr>
        <w:t>,</w:t>
      </w:r>
    </w:p>
    <w:p w:rsidR="00AC0844" w:rsidRPr="00187A7E" w:rsidRDefault="008A1955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87A7E">
        <w:rPr>
          <w:rFonts w:ascii="Calibri" w:hAnsi="Calibri" w:cs="Calibri"/>
          <w:sz w:val="22"/>
          <w:szCs w:val="22"/>
        </w:rPr>
        <w:t>Ιωάννης Σάββας</w:t>
      </w:r>
      <w:r w:rsidR="00532FB6" w:rsidRPr="00187A7E">
        <w:rPr>
          <w:rFonts w:ascii="Calibri" w:hAnsi="Calibri" w:cs="Calibri"/>
          <w:sz w:val="22"/>
          <w:szCs w:val="22"/>
        </w:rPr>
        <w:t xml:space="preserve">, Δημοτικός Σύμβουλος. του </w:t>
      </w:r>
      <w:r w:rsidR="0089167B" w:rsidRPr="00187A7E">
        <w:rPr>
          <w:rFonts w:ascii="Calibri" w:hAnsi="Calibri" w:cs="Calibri"/>
          <w:sz w:val="22"/>
          <w:szCs w:val="22"/>
        </w:rPr>
        <w:t xml:space="preserve">Δήμου Μοσχάτου-Ταύρου </w:t>
      </w:r>
      <w:r w:rsidR="0069486F">
        <w:rPr>
          <w:rFonts w:ascii="Calibri" w:hAnsi="Calibri" w:cs="Calibri"/>
          <w:sz w:val="22"/>
          <w:szCs w:val="22"/>
        </w:rPr>
        <w:t>ως τακτικό μέλος της Επιτροπής</w:t>
      </w:r>
      <w:r w:rsidR="0069486F" w:rsidRPr="0069486F">
        <w:rPr>
          <w:rFonts w:ascii="Calibri" w:hAnsi="Calibri" w:cs="Calibri"/>
          <w:sz w:val="22"/>
          <w:szCs w:val="22"/>
        </w:rPr>
        <w:t>.</w:t>
      </w:r>
    </w:p>
    <w:p w:rsidR="001A61E3" w:rsidRPr="00DB50F3" w:rsidRDefault="00532FB6" w:rsidP="001C1F2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87A7E">
        <w:rPr>
          <w:rFonts w:ascii="Calibri" w:hAnsi="Calibri" w:cs="Calibri"/>
          <w:sz w:val="22"/>
          <w:szCs w:val="22"/>
        </w:rPr>
        <w:t xml:space="preserve">αποτελούντες την επιτροπή παραλαβής </w:t>
      </w:r>
      <w:r w:rsidR="00FD423B" w:rsidRPr="00187A7E">
        <w:rPr>
          <w:rFonts w:ascii="Calibri" w:hAnsi="Calibri" w:cs="Calibri"/>
          <w:sz w:val="22"/>
          <w:szCs w:val="22"/>
        </w:rPr>
        <w:t>του παραπάνω έργου βάσει της υπ’ αριθμό</w:t>
      </w:r>
      <w:r w:rsidRPr="00187A7E">
        <w:rPr>
          <w:rFonts w:ascii="Calibri" w:hAnsi="Calibri" w:cs="Calibri"/>
          <w:sz w:val="22"/>
          <w:szCs w:val="22"/>
        </w:rPr>
        <w:t xml:space="preserve"> </w:t>
      </w:r>
      <w:r w:rsidR="0069486F" w:rsidRPr="0069486F">
        <w:rPr>
          <w:rFonts w:ascii="Calibri" w:hAnsi="Calibri" w:cs="Calibri"/>
          <w:sz w:val="22"/>
          <w:szCs w:val="22"/>
        </w:rPr>
        <w:t>174/3-10-2023</w:t>
      </w:r>
      <w:r w:rsidR="00EE1C5E" w:rsidRPr="00187A7E">
        <w:rPr>
          <w:rFonts w:ascii="Calibri" w:hAnsi="Calibri" w:cs="Calibri"/>
          <w:sz w:val="22"/>
          <w:szCs w:val="22"/>
        </w:rPr>
        <w:t xml:space="preserve"> </w:t>
      </w:r>
      <w:r w:rsidRPr="00187A7E">
        <w:rPr>
          <w:rFonts w:ascii="Calibri" w:hAnsi="Calibri" w:cs="Calibri"/>
          <w:sz w:val="22"/>
          <w:szCs w:val="22"/>
        </w:rPr>
        <w:t xml:space="preserve">απόφασης </w:t>
      </w:r>
      <w:r w:rsidR="00755231" w:rsidRPr="00187A7E">
        <w:rPr>
          <w:rFonts w:ascii="Calibri" w:hAnsi="Calibri" w:cs="Calibri"/>
          <w:sz w:val="22"/>
          <w:szCs w:val="22"/>
        </w:rPr>
        <w:t>του Δημοτικού Συμβουλίου του Δήμου Μοσχάτου –</w:t>
      </w:r>
      <w:r w:rsidR="00755231" w:rsidRPr="00DB50F3">
        <w:rPr>
          <w:rFonts w:ascii="Calibri" w:hAnsi="Calibri" w:cs="Calibri"/>
          <w:sz w:val="22"/>
          <w:szCs w:val="22"/>
        </w:rPr>
        <w:t xml:space="preserve"> Ταύρου,</w:t>
      </w:r>
      <w:r w:rsidRPr="00DB50F3">
        <w:rPr>
          <w:rFonts w:ascii="Calibri" w:hAnsi="Calibri" w:cs="Calibri"/>
          <w:sz w:val="22"/>
          <w:szCs w:val="22"/>
        </w:rPr>
        <w:t xml:space="preserve"> πήγαμε </w:t>
      </w:r>
      <w:r w:rsidR="00755231" w:rsidRPr="00DB50F3">
        <w:rPr>
          <w:rFonts w:ascii="Calibri" w:hAnsi="Calibri" w:cs="Calibri"/>
          <w:sz w:val="22"/>
          <w:szCs w:val="22"/>
        </w:rPr>
        <w:t>επί τόπ</w:t>
      </w:r>
      <w:r w:rsidR="00237379" w:rsidRPr="00DB50F3">
        <w:rPr>
          <w:rFonts w:ascii="Calibri" w:hAnsi="Calibri" w:cs="Calibri"/>
          <w:sz w:val="22"/>
          <w:szCs w:val="22"/>
        </w:rPr>
        <w:t>ο</w:t>
      </w:r>
      <w:r w:rsidR="00755231" w:rsidRPr="00DB50F3">
        <w:rPr>
          <w:rFonts w:ascii="Calibri" w:hAnsi="Calibri" w:cs="Calibri"/>
          <w:sz w:val="22"/>
          <w:szCs w:val="22"/>
        </w:rPr>
        <w:t>υ του</w:t>
      </w:r>
      <w:r w:rsidRPr="00DB50F3">
        <w:rPr>
          <w:rFonts w:ascii="Calibri" w:hAnsi="Calibri" w:cs="Calibri"/>
          <w:sz w:val="22"/>
          <w:szCs w:val="22"/>
        </w:rPr>
        <w:t xml:space="preserve"> έργο</w:t>
      </w:r>
      <w:r w:rsidR="00755231" w:rsidRPr="00DB50F3">
        <w:rPr>
          <w:rFonts w:ascii="Calibri" w:hAnsi="Calibri" w:cs="Calibri"/>
          <w:sz w:val="22"/>
          <w:szCs w:val="22"/>
        </w:rPr>
        <w:t>υ</w:t>
      </w:r>
      <w:r w:rsidRPr="00DB50F3">
        <w:rPr>
          <w:rFonts w:ascii="Calibri" w:hAnsi="Calibri" w:cs="Calibri"/>
          <w:sz w:val="22"/>
          <w:szCs w:val="22"/>
        </w:rPr>
        <w:t xml:space="preserve"> με τον </w:t>
      </w:r>
      <w:r w:rsidR="0089167B" w:rsidRPr="00DB50F3">
        <w:rPr>
          <w:rFonts w:ascii="Calibri" w:hAnsi="Calibri" w:cs="Calibri"/>
          <w:sz w:val="22"/>
          <w:szCs w:val="22"/>
        </w:rPr>
        <w:t xml:space="preserve">εκπρόσωπο της </w:t>
      </w:r>
      <w:r w:rsidR="00E10746" w:rsidRPr="00DB50F3">
        <w:rPr>
          <w:rFonts w:ascii="Calibri" w:hAnsi="Calibri" w:cs="Calibri"/>
          <w:sz w:val="22"/>
          <w:szCs w:val="22"/>
        </w:rPr>
        <w:t>ανάδοχο</w:t>
      </w:r>
      <w:r w:rsidR="0089167B" w:rsidRPr="00DB50F3">
        <w:rPr>
          <w:rFonts w:ascii="Calibri" w:hAnsi="Calibri" w:cs="Calibri"/>
          <w:sz w:val="22"/>
          <w:szCs w:val="22"/>
        </w:rPr>
        <w:t xml:space="preserve">υ </w:t>
      </w:r>
      <w:r w:rsidR="00664FE2" w:rsidRPr="00DB50F3">
        <w:rPr>
          <w:rFonts w:ascii="Calibri" w:hAnsi="Calibri" w:cs="Calibri"/>
          <w:sz w:val="22"/>
          <w:szCs w:val="22"/>
        </w:rPr>
        <w:t>εταιρίας</w:t>
      </w:r>
      <w:r w:rsidR="00E10746" w:rsidRPr="00DB50F3">
        <w:rPr>
          <w:rFonts w:ascii="Calibri" w:hAnsi="Calibri" w:cs="Calibri"/>
          <w:sz w:val="22"/>
          <w:szCs w:val="22"/>
        </w:rPr>
        <w:t xml:space="preserve"> </w:t>
      </w:r>
      <w:r w:rsidR="00271828">
        <w:rPr>
          <w:rFonts w:ascii="Calibri" w:hAnsi="Calibri" w:cs="Calibri"/>
          <w:sz w:val="22"/>
          <w:szCs w:val="22"/>
        </w:rPr>
        <w:t xml:space="preserve">Ευάγγελο </w:t>
      </w:r>
      <w:proofErr w:type="spellStart"/>
      <w:r w:rsidR="00271828">
        <w:rPr>
          <w:rFonts w:ascii="Calibri" w:hAnsi="Calibri" w:cs="Calibri"/>
          <w:sz w:val="22"/>
          <w:szCs w:val="22"/>
        </w:rPr>
        <w:t>Σπ</w:t>
      </w:r>
      <w:r w:rsidR="00226F00">
        <w:rPr>
          <w:rFonts w:ascii="Calibri" w:hAnsi="Calibri" w:cs="Calibri"/>
          <w:sz w:val="22"/>
          <w:szCs w:val="22"/>
        </w:rPr>
        <w:t>η</w:t>
      </w:r>
      <w:r w:rsidR="00271828">
        <w:rPr>
          <w:rFonts w:ascii="Calibri" w:hAnsi="Calibri" w:cs="Calibri"/>
          <w:sz w:val="22"/>
          <w:szCs w:val="22"/>
        </w:rPr>
        <w:t>λιόπουλο</w:t>
      </w:r>
      <w:proofErr w:type="spellEnd"/>
      <w:r w:rsidR="00DB50F3" w:rsidRPr="00DB50F3">
        <w:rPr>
          <w:rFonts w:ascii="Calibri" w:hAnsi="Calibri" w:cs="Calibri"/>
          <w:sz w:val="22"/>
          <w:szCs w:val="22"/>
        </w:rPr>
        <w:t xml:space="preserve"> </w:t>
      </w:r>
      <w:r w:rsidR="00E10746" w:rsidRPr="00DB50F3">
        <w:rPr>
          <w:rFonts w:ascii="Calibri" w:hAnsi="Calibri" w:cs="Calibri"/>
          <w:sz w:val="22"/>
          <w:szCs w:val="22"/>
        </w:rPr>
        <w:t>και τ</w:t>
      </w:r>
      <w:r w:rsidR="00271828">
        <w:rPr>
          <w:rFonts w:ascii="Calibri" w:hAnsi="Calibri" w:cs="Calibri"/>
          <w:sz w:val="22"/>
          <w:szCs w:val="22"/>
        </w:rPr>
        <w:t>ους</w:t>
      </w:r>
      <w:r w:rsidR="00E10746" w:rsidRPr="00DB50F3">
        <w:rPr>
          <w:rFonts w:ascii="Calibri" w:hAnsi="Calibri" w:cs="Calibri"/>
          <w:sz w:val="22"/>
          <w:szCs w:val="22"/>
        </w:rPr>
        <w:t xml:space="preserve"> </w:t>
      </w:r>
      <w:r w:rsidR="006605D2" w:rsidRPr="00DB50F3">
        <w:rPr>
          <w:rFonts w:ascii="Calibri" w:hAnsi="Calibri" w:cs="Calibri"/>
          <w:sz w:val="22"/>
          <w:szCs w:val="22"/>
        </w:rPr>
        <w:t>ε</w:t>
      </w:r>
      <w:r w:rsidR="0089167B" w:rsidRPr="00DB50F3">
        <w:rPr>
          <w:rFonts w:ascii="Calibri" w:hAnsi="Calibri" w:cs="Calibri"/>
          <w:sz w:val="22"/>
          <w:szCs w:val="22"/>
        </w:rPr>
        <w:t>πιβλέπ</w:t>
      </w:r>
      <w:r w:rsidR="00DB50F3">
        <w:rPr>
          <w:rFonts w:ascii="Calibri" w:hAnsi="Calibri" w:cs="Calibri"/>
          <w:sz w:val="22"/>
          <w:szCs w:val="22"/>
        </w:rPr>
        <w:t>ο</w:t>
      </w:r>
      <w:r w:rsidR="00271828">
        <w:rPr>
          <w:rFonts w:ascii="Calibri" w:hAnsi="Calibri" w:cs="Calibri"/>
          <w:sz w:val="22"/>
          <w:szCs w:val="22"/>
        </w:rPr>
        <w:t>ντες</w:t>
      </w:r>
      <w:r w:rsidR="00DB50F3">
        <w:rPr>
          <w:rFonts w:ascii="Calibri" w:hAnsi="Calibri" w:cs="Calibri"/>
          <w:sz w:val="22"/>
          <w:szCs w:val="22"/>
        </w:rPr>
        <w:t xml:space="preserve"> </w:t>
      </w:r>
      <w:r w:rsidR="006605D2" w:rsidRPr="00DB50F3">
        <w:rPr>
          <w:rFonts w:ascii="Calibri" w:hAnsi="Calibri" w:cs="Calibri"/>
          <w:sz w:val="22"/>
          <w:szCs w:val="22"/>
        </w:rPr>
        <w:t>μ</w:t>
      </w:r>
      <w:r w:rsidR="00DB50F3">
        <w:rPr>
          <w:rFonts w:ascii="Calibri" w:hAnsi="Calibri" w:cs="Calibri"/>
          <w:sz w:val="22"/>
          <w:szCs w:val="22"/>
        </w:rPr>
        <w:t>ηχανικ</w:t>
      </w:r>
      <w:r w:rsidR="00271828">
        <w:rPr>
          <w:rFonts w:ascii="Calibri" w:hAnsi="Calibri" w:cs="Calibri"/>
          <w:sz w:val="22"/>
          <w:szCs w:val="22"/>
        </w:rPr>
        <w:t>ούς</w:t>
      </w:r>
      <w:r w:rsidR="0089167B" w:rsidRPr="00DB50F3">
        <w:rPr>
          <w:rFonts w:ascii="Calibri" w:hAnsi="Calibri" w:cs="Calibri"/>
          <w:sz w:val="22"/>
          <w:szCs w:val="22"/>
        </w:rPr>
        <w:t xml:space="preserve"> του έργου </w:t>
      </w:r>
      <w:r w:rsidR="00DB50F3">
        <w:rPr>
          <w:rFonts w:ascii="Calibri" w:hAnsi="Calibri" w:cs="Calibri"/>
          <w:sz w:val="22"/>
          <w:szCs w:val="22"/>
        </w:rPr>
        <w:t>Αγγελική Καραμάνου, Αρχιτέκτονα Μηχανικό</w:t>
      </w:r>
      <w:r w:rsidR="00FD423B" w:rsidRPr="00DB50F3">
        <w:rPr>
          <w:rFonts w:ascii="Calibri" w:hAnsi="Calibri" w:cs="Calibri"/>
          <w:sz w:val="22"/>
          <w:szCs w:val="22"/>
        </w:rPr>
        <w:t xml:space="preserve">, </w:t>
      </w:r>
      <w:r w:rsidR="00271828">
        <w:rPr>
          <w:rFonts w:ascii="Calibri" w:hAnsi="Calibri" w:cs="Calibri"/>
          <w:sz w:val="22"/>
          <w:szCs w:val="22"/>
        </w:rPr>
        <w:t xml:space="preserve">Αντώνιο </w:t>
      </w:r>
      <w:proofErr w:type="spellStart"/>
      <w:r w:rsidR="00271828">
        <w:rPr>
          <w:rFonts w:ascii="Calibri" w:hAnsi="Calibri" w:cs="Calibri"/>
          <w:sz w:val="22"/>
          <w:szCs w:val="22"/>
        </w:rPr>
        <w:t>Μπαχά</w:t>
      </w:r>
      <w:proofErr w:type="spellEnd"/>
      <w:r w:rsidR="00271828">
        <w:rPr>
          <w:rFonts w:ascii="Calibri" w:hAnsi="Calibri" w:cs="Calibri"/>
          <w:sz w:val="22"/>
          <w:szCs w:val="22"/>
        </w:rPr>
        <w:t xml:space="preserve"> Ηλεκτρολόγο μηχανικό ΤΕ και </w:t>
      </w:r>
      <w:proofErr w:type="spellStart"/>
      <w:r w:rsidR="0096185A" w:rsidRPr="00271828">
        <w:rPr>
          <w:rFonts w:ascii="Calibri" w:hAnsi="Calibri" w:cs="Calibri"/>
          <w:sz w:val="22"/>
        </w:rPr>
        <w:t>Κωνσταντ</w:t>
      </w:r>
      <w:r w:rsidR="0096185A">
        <w:rPr>
          <w:rFonts w:ascii="Calibri" w:hAnsi="Calibri" w:cs="Calibri"/>
          <w:sz w:val="22"/>
        </w:rPr>
        <w:t>ούλα</w:t>
      </w:r>
      <w:proofErr w:type="spellEnd"/>
      <w:r w:rsidR="0027182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71828">
        <w:rPr>
          <w:rFonts w:ascii="Calibri" w:hAnsi="Calibri" w:cs="Calibri"/>
          <w:sz w:val="22"/>
          <w:szCs w:val="22"/>
        </w:rPr>
        <w:t>Τσιακάλου</w:t>
      </w:r>
      <w:proofErr w:type="spellEnd"/>
      <w:r w:rsidR="00271828">
        <w:rPr>
          <w:rFonts w:ascii="Calibri" w:hAnsi="Calibri" w:cs="Calibri"/>
          <w:sz w:val="22"/>
          <w:szCs w:val="22"/>
        </w:rPr>
        <w:t xml:space="preserve"> Γεωπόνο ΤΕ, </w:t>
      </w:r>
      <w:r w:rsidRPr="00DB50F3">
        <w:rPr>
          <w:rFonts w:ascii="Calibri" w:hAnsi="Calibri" w:cs="Calibri"/>
          <w:sz w:val="22"/>
          <w:szCs w:val="22"/>
        </w:rPr>
        <w:t xml:space="preserve">και </w:t>
      </w:r>
    </w:p>
    <w:p w:rsidR="001A61E3" w:rsidRPr="00D04255" w:rsidRDefault="001A61E3" w:rsidP="00D04255">
      <w:pPr>
        <w:spacing w:before="480" w:after="240" w:line="360" w:lineRule="auto"/>
        <w:jc w:val="center"/>
        <w:rPr>
          <w:rFonts w:ascii="Calibri" w:hAnsi="Calibri" w:cs="Calibri"/>
          <w:b/>
        </w:rPr>
      </w:pPr>
      <w:r w:rsidRPr="00D04255">
        <w:rPr>
          <w:rFonts w:ascii="Calibri" w:hAnsi="Calibri" w:cs="Calibri"/>
          <w:b/>
        </w:rPr>
        <w:t>προβήκαμε</w:t>
      </w:r>
    </w:p>
    <w:p w:rsidR="00532FB6" w:rsidRPr="00DB50F3" w:rsidRDefault="001A61E3" w:rsidP="001C1F2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B50F3">
        <w:rPr>
          <w:rFonts w:ascii="Calibri" w:hAnsi="Calibri" w:cs="Calibri"/>
          <w:sz w:val="22"/>
          <w:szCs w:val="22"/>
        </w:rPr>
        <w:t>στην προσωρινή και οριστική παραλαβή των εργασιών σύμφωνα με τις διατάξεις του Ν.</w:t>
      </w:r>
      <w:r w:rsidR="00C05AA3" w:rsidRPr="00DB50F3">
        <w:rPr>
          <w:rFonts w:ascii="Calibri" w:hAnsi="Calibri" w:cs="Calibri"/>
          <w:sz w:val="22"/>
          <w:szCs w:val="22"/>
        </w:rPr>
        <w:t>4412</w:t>
      </w:r>
      <w:r w:rsidRPr="00DB50F3">
        <w:rPr>
          <w:rFonts w:ascii="Calibri" w:hAnsi="Calibri" w:cs="Calibri"/>
          <w:sz w:val="22"/>
          <w:szCs w:val="22"/>
        </w:rPr>
        <w:t>/</w:t>
      </w:r>
      <w:r w:rsidR="00C05AA3" w:rsidRPr="00DB50F3">
        <w:rPr>
          <w:rFonts w:ascii="Calibri" w:hAnsi="Calibri" w:cs="Calibri"/>
          <w:sz w:val="22"/>
          <w:szCs w:val="22"/>
        </w:rPr>
        <w:t>2016</w:t>
      </w:r>
      <w:r w:rsidRPr="00DB50F3">
        <w:rPr>
          <w:rFonts w:ascii="Calibri" w:hAnsi="Calibri" w:cs="Calibri"/>
          <w:sz w:val="22"/>
          <w:szCs w:val="22"/>
        </w:rPr>
        <w:t xml:space="preserve"> «</w:t>
      </w:r>
      <w:r w:rsidR="00606AF6" w:rsidRPr="00DB50F3">
        <w:rPr>
          <w:rFonts w:ascii="Calibri" w:hAnsi="Calibri" w:cs="Calibri"/>
          <w:color w:val="231F20"/>
          <w:sz w:val="22"/>
          <w:szCs w:val="22"/>
        </w:rPr>
        <w:t>Δημόσιες Συμβάσεις Έργων, Προμηθειών και Υπηρεσιών</w:t>
      </w:r>
      <w:r w:rsidRPr="00DB50F3">
        <w:rPr>
          <w:rFonts w:ascii="Calibri" w:hAnsi="Calibri" w:cs="Calibri"/>
          <w:sz w:val="22"/>
          <w:szCs w:val="22"/>
        </w:rPr>
        <w:t>» και βάσει των συμβατικών τευχών εργολαβίας και της τελικής επιμέτρησης των εργασιών, όπως αυτές αναγράφονται πιο κάτω:</w:t>
      </w:r>
    </w:p>
    <w:tbl>
      <w:tblPr>
        <w:tblW w:w="10348" w:type="dxa"/>
        <w:tblInd w:w="-459" w:type="dxa"/>
        <w:tblLayout w:type="fixed"/>
        <w:tblLook w:val="04A0"/>
      </w:tblPr>
      <w:tblGrid>
        <w:gridCol w:w="479"/>
        <w:gridCol w:w="372"/>
        <w:gridCol w:w="1169"/>
        <w:gridCol w:w="547"/>
        <w:gridCol w:w="835"/>
        <w:gridCol w:w="851"/>
        <w:gridCol w:w="583"/>
        <w:gridCol w:w="724"/>
        <w:gridCol w:w="851"/>
        <w:gridCol w:w="851"/>
        <w:gridCol w:w="866"/>
        <w:gridCol w:w="850"/>
        <w:gridCol w:w="259"/>
        <w:gridCol w:w="1111"/>
      </w:tblGrid>
      <w:tr w:rsidR="0035418A" w:rsidRPr="00A722E0" w:rsidTr="0035418A">
        <w:trPr>
          <w:trHeight w:val="1020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5418A" w:rsidRPr="00A722E0" w:rsidRDefault="0035418A" w:rsidP="00B85254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A722E0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lastRenderedPageBreak/>
              <w:t>Α/Α</w:t>
            </w:r>
          </w:p>
        </w:tc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5418A" w:rsidRPr="00A722E0" w:rsidRDefault="0035418A" w:rsidP="00B85254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A722E0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ΠΕΡΙΓΡΑΦΗ ΕΡΓΑΣΙΑΣ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5418A" w:rsidRPr="00A722E0" w:rsidRDefault="0035418A" w:rsidP="00B85254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A722E0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 xml:space="preserve"> Αρ. </w:t>
            </w:r>
            <w:proofErr w:type="spellStart"/>
            <w:r w:rsidRPr="00A722E0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Τιμολογιου</w:t>
            </w:r>
            <w:proofErr w:type="spellEnd"/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5418A" w:rsidRPr="00A722E0" w:rsidRDefault="0035418A" w:rsidP="00B85254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A722E0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Κωδικός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5418A" w:rsidRPr="00A722E0" w:rsidRDefault="0035418A" w:rsidP="00B85254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A722E0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 xml:space="preserve">Άρθρο </w:t>
            </w:r>
            <w:proofErr w:type="spellStart"/>
            <w:r w:rsidRPr="00A722E0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αναθ</w:t>
            </w:r>
            <w:proofErr w:type="spellEnd"/>
            <w:r w:rsidRPr="00A722E0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/σης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5418A" w:rsidRPr="00A722E0" w:rsidRDefault="0035418A" w:rsidP="00B85254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A722E0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Μ.Μ.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5418A" w:rsidRPr="00A722E0" w:rsidRDefault="0035418A" w:rsidP="00B85254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A722E0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Αρχ. ΠΡΟΫΠΟΛΟΓΙΣΜΟΣ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5418A" w:rsidRPr="00A722E0" w:rsidRDefault="0035418A" w:rsidP="00F92E68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A722E0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1ος ΑΠΕ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5418A" w:rsidRPr="00A722E0" w:rsidRDefault="0035418A" w:rsidP="00B85254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2</w:t>
            </w:r>
            <w:r w:rsidRPr="00A722E0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ος ΑΠΕ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35418A" w:rsidRPr="00A722E0" w:rsidRDefault="0035418A" w:rsidP="002039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722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ΣΥΝΟΛΙΚΗ ΕΚΤΕΛΕΣΘΕΙΣΑ &amp; ΠΑΡΑΛΗΦΘΕΙΣΑ ΠΟΣΟΤΗΤΑ </w:t>
            </w:r>
          </w:p>
        </w:tc>
      </w:tr>
      <w:tr w:rsidR="0035418A" w:rsidRPr="00226F00" w:rsidTr="0035418A">
        <w:trPr>
          <w:trHeight w:val="495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5418A" w:rsidRPr="00A722E0" w:rsidRDefault="0035418A" w:rsidP="00B85254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1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5418A" w:rsidRPr="00A722E0" w:rsidRDefault="0035418A" w:rsidP="00B85254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5418A" w:rsidRPr="00A722E0" w:rsidRDefault="0035418A" w:rsidP="00B85254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5418A" w:rsidRPr="00A722E0" w:rsidRDefault="0035418A" w:rsidP="00B85254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5418A" w:rsidRPr="00A722E0" w:rsidRDefault="0035418A" w:rsidP="00B85254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5418A" w:rsidRPr="00A722E0" w:rsidRDefault="0035418A" w:rsidP="00B85254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5418A" w:rsidRPr="00A722E0" w:rsidRDefault="0035418A" w:rsidP="00B85254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A722E0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ΠΟΣΟΤΗΤΑ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5418A" w:rsidRPr="00A722E0" w:rsidRDefault="0035418A" w:rsidP="00F92E68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A722E0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ΠΟΣΟΤΗΤΑ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5418A" w:rsidRPr="00A722E0" w:rsidRDefault="0035418A" w:rsidP="00B85254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A722E0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ΠΟΣΟΤΗΤΑ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5418A" w:rsidRPr="00A722E0" w:rsidRDefault="0035418A" w:rsidP="00B85254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A722E0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ΑΡΙΘΜΗΤΙΚΩΣ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35418A" w:rsidRPr="00A722E0" w:rsidRDefault="0035418A" w:rsidP="00B85254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A722E0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ΟΛΟΓΡΑΦΩΣ</w:t>
            </w:r>
          </w:p>
        </w:tc>
      </w:tr>
      <w:tr w:rsidR="0035418A" w:rsidRPr="00B6746C" w:rsidTr="0035418A">
        <w:trPr>
          <w:trHeight w:val="300"/>
        </w:trPr>
        <w:tc>
          <w:tcPr>
            <w:tcW w:w="556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5418A" w:rsidRPr="00B6746C" w:rsidRDefault="0035418A" w:rsidP="00B6746C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1. ΧΩΜΑΤΟΥΡΓΙΚΑ-ΚΑΘΑΙΡΕΣΕΙΣ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</w:tcPr>
          <w:p w:rsidR="0035418A" w:rsidRPr="00B6746C" w:rsidRDefault="0035418A" w:rsidP="00B6746C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35418A" w:rsidRPr="00B6746C" w:rsidRDefault="0035418A" w:rsidP="00B6746C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35418A" w:rsidRPr="00B6746C" w:rsidRDefault="0035418A" w:rsidP="00B6746C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35418A" w:rsidRPr="00B6746C" w:rsidRDefault="0035418A" w:rsidP="00B6746C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35418A" w:rsidRPr="00B6746C" w:rsidRDefault="0035418A" w:rsidP="00B6746C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35418A" w:rsidRPr="00567D93" w:rsidRDefault="0035418A" w:rsidP="00B6746C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val="en-US" w:eastAsia="el-GR"/>
              </w:rPr>
            </w:pPr>
            <w:r w:rsidRPr="00B6746C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 </w:t>
            </w:r>
          </w:p>
        </w:tc>
      </w:tr>
      <w:tr w:rsidR="000533EE" w:rsidRPr="00226F00" w:rsidTr="00871751">
        <w:trPr>
          <w:trHeight w:val="30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E" w:rsidRPr="00BF7895" w:rsidRDefault="000533EE" w:rsidP="00F92E68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BF7895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E" w:rsidRPr="00926568" w:rsidRDefault="000533EE" w:rsidP="009265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926568">
              <w:rPr>
                <w:rFonts w:ascii="Calibri" w:hAnsi="Calibri" w:cs="Calibri"/>
                <w:sz w:val="16"/>
                <w:szCs w:val="16"/>
                <w:lang w:eastAsia="el-GR"/>
              </w:rPr>
              <w:t>Καθαίρεση πλακοστρώσεων δαπέδων παντός τύπου και οιουδήποτε πάχους  χωρίς να καταβάλλεται προσοχή για την εξαγωγή ακεραίων πλακών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E" w:rsidRPr="00354F85" w:rsidRDefault="000533EE" w:rsidP="00926568">
            <w:pPr>
              <w:suppressAutoHyphens w:val="0"/>
              <w:jc w:val="center"/>
              <w:rPr>
                <w:rFonts w:ascii="Calibri" w:hAnsi="Calibri" w:cs="Calibri"/>
                <w:b/>
                <w:sz w:val="16"/>
                <w:szCs w:val="16"/>
                <w:lang w:eastAsia="el-GR"/>
              </w:rPr>
            </w:pPr>
            <w:r w:rsidRPr="00354F85">
              <w:rPr>
                <w:rFonts w:ascii="Calibri" w:hAnsi="Calibri" w:cs="Calibri"/>
                <w:b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E" w:rsidRPr="00926568" w:rsidRDefault="000533EE" w:rsidP="009265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926568">
              <w:rPr>
                <w:rFonts w:ascii="Calibri" w:hAnsi="Calibri" w:cs="Calibri"/>
                <w:sz w:val="16"/>
                <w:szCs w:val="16"/>
                <w:lang w:eastAsia="el-GR"/>
              </w:rPr>
              <w:t>ΝΑΟΙΚ 22.20.01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E" w:rsidRPr="00926568" w:rsidRDefault="000533EE" w:rsidP="009265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926568">
              <w:rPr>
                <w:rFonts w:ascii="Calibri" w:hAnsi="Calibri" w:cs="Calibri"/>
                <w:sz w:val="16"/>
                <w:szCs w:val="16"/>
                <w:lang w:eastAsia="el-GR"/>
              </w:rPr>
              <w:t>ΟΙΚ 2236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E" w:rsidRPr="0035418A" w:rsidRDefault="000533EE" w:rsidP="00BF789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E" w:rsidRPr="0035418A" w:rsidRDefault="000533EE" w:rsidP="0035418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3EE" w:rsidRPr="00264F08" w:rsidRDefault="000533EE" w:rsidP="00264F0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64F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2930,00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E" w:rsidRPr="00871751" w:rsidRDefault="000533EE" w:rsidP="0087175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717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2883,12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E" w:rsidRPr="00871751" w:rsidRDefault="000533EE" w:rsidP="00F92E6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717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2883,12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33EE" w:rsidRPr="00B6746C" w:rsidRDefault="000533EE" w:rsidP="00B6746C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τετραγωνικά μέτρα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33EE" w:rsidRPr="00B6746C" w:rsidRDefault="000533EE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E" w:rsidRPr="00276082" w:rsidRDefault="00276082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276082">
              <w:rPr>
                <w:rFonts w:ascii="Calibri" w:hAnsi="Calibri" w:cs="Calibri"/>
                <w:sz w:val="16"/>
                <w:szCs w:val="16"/>
                <w:lang w:eastAsia="el-GR"/>
              </w:rPr>
              <w:t xml:space="preserve">Δύο χιλιάδες οκτακόσια </w:t>
            </w:r>
            <w:r w:rsidR="0063327E">
              <w:rPr>
                <w:rFonts w:ascii="Calibri" w:hAnsi="Calibri" w:cs="Calibri"/>
                <w:sz w:val="16"/>
                <w:szCs w:val="16"/>
                <w:lang w:eastAsia="el-GR"/>
              </w:rPr>
              <w:t xml:space="preserve">ογδόντα </w:t>
            </w:r>
            <w:r w:rsidRPr="00276082">
              <w:rPr>
                <w:rFonts w:ascii="Calibri" w:hAnsi="Calibri" w:cs="Calibri"/>
                <w:sz w:val="16"/>
                <w:szCs w:val="16"/>
                <w:lang w:eastAsia="el-GR"/>
              </w:rPr>
              <w:t>τρία &amp; δώδεκα εκατοστά</w:t>
            </w:r>
          </w:p>
        </w:tc>
      </w:tr>
      <w:tr w:rsidR="000533EE" w:rsidRPr="00226F00" w:rsidTr="00871751">
        <w:trPr>
          <w:trHeight w:val="30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E" w:rsidRPr="00BF7895" w:rsidRDefault="000533EE" w:rsidP="00F92E68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BF7895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E" w:rsidRPr="00926568" w:rsidRDefault="000533EE" w:rsidP="009265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926568">
              <w:rPr>
                <w:rFonts w:ascii="Calibri" w:hAnsi="Calibri" w:cs="Calibri"/>
                <w:sz w:val="16"/>
                <w:szCs w:val="16"/>
                <w:lang w:eastAsia="el-GR"/>
              </w:rPr>
              <w:t>Αποξήλωση παλαιών οργάνων παιδικής χαράς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E" w:rsidRPr="00354F85" w:rsidRDefault="000533EE" w:rsidP="00926568">
            <w:pPr>
              <w:suppressAutoHyphens w:val="0"/>
              <w:jc w:val="center"/>
              <w:rPr>
                <w:rFonts w:ascii="Calibri" w:hAnsi="Calibri" w:cs="Calibri"/>
                <w:b/>
                <w:sz w:val="16"/>
                <w:szCs w:val="16"/>
                <w:lang w:eastAsia="el-GR"/>
              </w:rPr>
            </w:pPr>
            <w:r w:rsidRPr="00354F85">
              <w:rPr>
                <w:rFonts w:ascii="Calibri" w:hAnsi="Calibri" w:cs="Calibri"/>
                <w:b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E" w:rsidRPr="00926568" w:rsidRDefault="000533EE" w:rsidP="009265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926568">
              <w:rPr>
                <w:rFonts w:ascii="Calibri" w:hAnsi="Calibri" w:cs="Calibri"/>
                <w:sz w:val="16"/>
                <w:szCs w:val="16"/>
                <w:lang w:eastAsia="el-GR"/>
              </w:rPr>
              <w:t>ΝΑΟΙΚ Ν\73.98.06.01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E" w:rsidRPr="00926568" w:rsidRDefault="000533EE" w:rsidP="009265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926568">
              <w:rPr>
                <w:rFonts w:ascii="Calibri" w:hAnsi="Calibri" w:cs="Calibri"/>
                <w:sz w:val="16"/>
                <w:szCs w:val="16"/>
                <w:lang w:eastAsia="el-GR"/>
              </w:rPr>
              <w:t>ΟΙΚ 7398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E" w:rsidRPr="0035418A" w:rsidRDefault="000533EE" w:rsidP="00BF789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E" w:rsidRPr="0035418A" w:rsidRDefault="000533EE" w:rsidP="0035418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3EE" w:rsidRPr="00264F08" w:rsidRDefault="000533EE" w:rsidP="00264F0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64F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E" w:rsidRPr="00871751" w:rsidRDefault="000533EE" w:rsidP="0087175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717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E" w:rsidRPr="00871751" w:rsidRDefault="000533EE" w:rsidP="00F92E6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717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33EE" w:rsidRPr="00B6746C" w:rsidRDefault="000533EE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33EE" w:rsidRPr="00B6746C" w:rsidRDefault="000533EE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E" w:rsidRPr="0063327E" w:rsidRDefault="0063327E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>
              <w:rPr>
                <w:rFonts w:ascii="Calibri" w:hAnsi="Calibri" w:cs="Calibri"/>
                <w:sz w:val="16"/>
                <w:szCs w:val="16"/>
                <w:lang w:eastAsia="el-GR"/>
              </w:rPr>
              <w:t>ένα</w:t>
            </w:r>
          </w:p>
        </w:tc>
      </w:tr>
      <w:tr w:rsidR="000533EE" w:rsidRPr="00226F00" w:rsidTr="00871751">
        <w:trPr>
          <w:trHeight w:val="30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E" w:rsidRPr="00BF7895" w:rsidRDefault="000533EE" w:rsidP="00F92E68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BF7895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E" w:rsidRPr="00926568" w:rsidRDefault="000533EE" w:rsidP="009265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926568">
              <w:rPr>
                <w:rFonts w:ascii="Calibri" w:hAnsi="Calibri" w:cs="Calibri"/>
                <w:sz w:val="16"/>
                <w:szCs w:val="16"/>
                <w:lang w:eastAsia="el-GR"/>
              </w:rPr>
              <w:t xml:space="preserve">Γενικές Εκσκαφές σε έδαφος γαιώδες - </w:t>
            </w:r>
            <w:proofErr w:type="spellStart"/>
            <w:r w:rsidRPr="00926568">
              <w:rPr>
                <w:rFonts w:ascii="Calibri" w:hAnsi="Calibri" w:cs="Calibri"/>
                <w:sz w:val="16"/>
                <w:szCs w:val="16"/>
                <w:lang w:eastAsia="el-GR"/>
              </w:rPr>
              <w:t>ημιβραχώδες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E" w:rsidRPr="00354F85" w:rsidRDefault="000533EE" w:rsidP="00926568">
            <w:pPr>
              <w:suppressAutoHyphens w:val="0"/>
              <w:jc w:val="center"/>
              <w:rPr>
                <w:rFonts w:ascii="Calibri" w:hAnsi="Calibri" w:cs="Calibri"/>
                <w:b/>
                <w:sz w:val="16"/>
                <w:szCs w:val="16"/>
                <w:lang w:eastAsia="el-GR"/>
              </w:rPr>
            </w:pPr>
            <w:r w:rsidRPr="00354F85">
              <w:rPr>
                <w:rFonts w:ascii="Calibri" w:hAnsi="Calibri" w:cs="Calibri"/>
                <w:b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E" w:rsidRPr="00926568" w:rsidRDefault="000533EE" w:rsidP="009265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926568">
              <w:rPr>
                <w:rFonts w:ascii="Calibri" w:hAnsi="Calibri" w:cs="Calibri"/>
                <w:sz w:val="16"/>
                <w:szCs w:val="16"/>
                <w:lang w:eastAsia="el-GR"/>
              </w:rPr>
              <w:t>ΝΑΟΔΟ Α02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E" w:rsidRPr="00926568" w:rsidRDefault="000533EE" w:rsidP="009265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926568">
              <w:rPr>
                <w:rFonts w:ascii="Calibri" w:hAnsi="Calibri" w:cs="Calibri"/>
                <w:sz w:val="16"/>
                <w:szCs w:val="16"/>
                <w:lang w:eastAsia="el-GR"/>
              </w:rPr>
              <w:t>ΝΟΔΟ 1123.Α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E" w:rsidRPr="0035418A" w:rsidRDefault="000533EE" w:rsidP="00BF789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E" w:rsidRPr="0035418A" w:rsidRDefault="000533EE" w:rsidP="0035418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3EE" w:rsidRPr="00264F08" w:rsidRDefault="000533EE" w:rsidP="00264F0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64F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930,00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E" w:rsidRPr="00871751" w:rsidRDefault="000533EE" w:rsidP="0087175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717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909,98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E" w:rsidRPr="00871751" w:rsidRDefault="000533EE" w:rsidP="00F92E6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717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909,98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33EE" w:rsidRPr="00B6746C" w:rsidRDefault="000533EE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κυβικά μέτρα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33EE" w:rsidRPr="00B6746C" w:rsidRDefault="000533EE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E" w:rsidRPr="00D05845" w:rsidRDefault="00D05845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D05845">
              <w:rPr>
                <w:rFonts w:ascii="Calibri" w:hAnsi="Calibri" w:cs="Calibri"/>
                <w:sz w:val="16"/>
                <w:szCs w:val="16"/>
                <w:lang w:eastAsia="el-GR"/>
              </w:rPr>
              <w:t>Εννιακόσια εννέα &amp; ενενήντα οκτώ εκατοστά</w:t>
            </w:r>
          </w:p>
        </w:tc>
      </w:tr>
      <w:tr w:rsidR="000533EE" w:rsidRPr="00226F00" w:rsidTr="00871751">
        <w:trPr>
          <w:trHeight w:val="30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E" w:rsidRPr="00BF7895" w:rsidRDefault="000533EE" w:rsidP="00B85254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BF7895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E" w:rsidRPr="00926568" w:rsidRDefault="000533EE" w:rsidP="009265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926568">
              <w:rPr>
                <w:rFonts w:ascii="Calibri" w:hAnsi="Calibri" w:cs="Calibri"/>
                <w:sz w:val="16"/>
                <w:szCs w:val="16"/>
                <w:lang w:eastAsia="el-GR"/>
              </w:rPr>
              <w:t>Φορτοεκφόρτωση προϊόντων εκσκαφών με μηχανικά μέσα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E" w:rsidRPr="00354F85" w:rsidRDefault="000533EE" w:rsidP="00926568">
            <w:pPr>
              <w:suppressAutoHyphens w:val="0"/>
              <w:jc w:val="center"/>
              <w:rPr>
                <w:rFonts w:ascii="Calibri" w:hAnsi="Calibri" w:cs="Calibri"/>
                <w:b/>
                <w:sz w:val="16"/>
                <w:szCs w:val="16"/>
                <w:lang w:eastAsia="el-GR"/>
              </w:rPr>
            </w:pPr>
            <w:r w:rsidRPr="00354F85">
              <w:rPr>
                <w:rFonts w:ascii="Calibri" w:hAnsi="Calibri" w:cs="Calibri"/>
                <w:b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E" w:rsidRPr="00926568" w:rsidRDefault="000533EE" w:rsidP="009265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926568">
              <w:rPr>
                <w:rFonts w:ascii="Calibri" w:hAnsi="Calibri" w:cs="Calibri"/>
                <w:sz w:val="16"/>
                <w:szCs w:val="16"/>
                <w:lang w:eastAsia="el-GR"/>
              </w:rPr>
              <w:t>ΝΑΟΙΚ 20.30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E" w:rsidRPr="00926568" w:rsidRDefault="000533EE" w:rsidP="009265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926568">
              <w:rPr>
                <w:rFonts w:ascii="Calibri" w:hAnsi="Calibri" w:cs="Calibri"/>
                <w:sz w:val="16"/>
                <w:szCs w:val="16"/>
                <w:lang w:eastAsia="el-GR"/>
              </w:rPr>
              <w:t>ΟΙΚ 2171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E" w:rsidRPr="0035418A" w:rsidRDefault="000533EE" w:rsidP="00BF789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E" w:rsidRPr="0035418A" w:rsidRDefault="000533EE" w:rsidP="0035418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3EE" w:rsidRPr="00264F08" w:rsidRDefault="000533EE" w:rsidP="00264F0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64F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E" w:rsidRPr="00871751" w:rsidRDefault="000533EE" w:rsidP="0087175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717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649,64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E" w:rsidRPr="00871751" w:rsidRDefault="000533EE" w:rsidP="00F92E6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717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649,64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33EE" w:rsidRPr="00B6746C" w:rsidRDefault="000533EE" w:rsidP="00B85254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κυβικά μέτρα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33EE" w:rsidRPr="00B6746C" w:rsidRDefault="000533EE" w:rsidP="00B85254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E" w:rsidRPr="00D05845" w:rsidRDefault="00D05845" w:rsidP="00B85254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D05845">
              <w:rPr>
                <w:rFonts w:ascii="Calibri" w:hAnsi="Calibri" w:cs="Calibri"/>
                <w:sz w:val="16"/>
                <w:szCs w:val="16"/>
                <w:lang w:eastAsia="el-GR"/>
              </w:rPr>
              <w:t>Εξακόσια σαράντα εννέα &amp; εξήντα τέσσερα</w:t>
            </w:r>
          </w:p>
        </w:tc>
      </w:tr>
      <w:tr w:rsidR="000533EE" w:rsidRPr="00226F00" w:rsidTr="0063327E">
        <w:trPr>
          <w:trHeight w:val="150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E" w:rsidRPr="00BF7895" w:rsidRDefault="000533EE" w:rsidP="00B85254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BF7895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E" w:rsidRPr="00926568" w:rsidRDefault="000533EE" w:rsidP="009265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926568">
              <w:rPr>
                <w:rFonts w:ascii="Calibri" w:hAnsi="Calibri" w:cs="Calibri"/>
                <w:sz w:val="16"/>
                <w:szCs w:val="16"/>
                <w:lang w:eastAsia="el-GR"/>
              </w:rPr>
              <w:t>Μεταφορές με αυτοκίνητο  δια μέσου οδών καλής βατότητας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E" w:rsidRPr="00354F85" w:rsidRDefault="000533EE" w:rsidP="00926568">
            <w:pPr>
              <w:suppressAutoHyphens w:val="0"/>
              <w:jc w:val="center"/>
              <w:rPr>
                <w:rFonts w:ascii="Calibri" w:hAnsi="Calibri" w:cs="Calibri"/>
                <w:b/>
                <w:sz w:val="16"/>
                <w:szCs w:val="16"/>
                <w:lang w:eastAsia="el-GR"/>
              </w:rPr>
            </w:pPr>
            <w:r w:rsidRPr="00354F85">
              <w:rPr>
                <w:rFonts w:ascii="Calibri" w:hAnsi="Calibri" w:cs="Calibri"/>
                <w:b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E" w:rsidRPr="00926568" w:rsidRDefault="000533EE" w:rsidP="009265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926568">
              <w:rPr>
                <w:rFonts w:ascii="Calibri" w:hAnsi="Calibri" w:cs="Calibri"/>
                <w:sz w:val="16"/>
                <w:szCs w:val="16"/>
                <w:lang w:eastAsia="el-GR"/>
              </w:rPr>
              <w:t>ΝΑΟΙΚ 10.07.01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E" w:rsidRPr="00926568" w:rsidRDefault="000533EE" w:rsidP="009265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926568">
              <w:rPr>
                <w:rFonts w:ascii="Calibri" w:hAnsi="Calibri" w:cs="Calibri"/>
                <w:sz w:val="16"/>
                <w:szCs w:val="16"/>
                <w:lang w:eastAsia="el-GR"/>
              </w:rPr>
              <w:t>ΟΙΚ 1136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E" w:rsidRPr="0035418A" w:rsidRDefault="000533EE" w:rsidP="00BF789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ton.km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E" w:rsidRPr="0035418A" w:rsidRDefault="000533EE" w:rsidP="0035418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3EE" w:rsidRPr="00264F08" w:rsidRDefault="000533EE" w:rsidP="00264F0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64F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E" w:rsidRPr="00871751" w:rsidRDefault="000533EE" w:rsidP="0087175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717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14530,80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E" w:rsidRPr="00871751" w:rsidRDefault="000533EE" w:rsidP="00F92E6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717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14530,80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33EE" w:rsidRPr="00B6746C" w:rsidRDefault="000533EE" w:rsidP="00B85254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τον-χιλιόμετρα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33EE" w:rsidRPr="00B6746C" w:rsidRDefault="000533EE" w:rsidP="00B85254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E" w:rsidRPr="00D05845" w:rsidRDefault="0063327E" w:rsidP="00B85254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>
              <w:rPr>
                <w:rFonts w:ascii="Calibri" w:hAnsi="Calibri" w:cs="Calibri"/>
                <w:sz w:val="16"/>
                <w:szCs w:val="16"/>
                <w:lang w:eastAsia="el-GR"/>
              </w:rPr>
              <w:t xml:space="preserve">Δέκα τέσσερις </w:t>
            </w:r>
            <w:r w:rsidR="00D05845" w:rsidRPr="00D05845">
              <w:rPr>
                <w:rFonts w:ascii="Calibri" w:hAnsi="Calibri" w:cs="Calibri"/>
                <w:sz w:val="16"/>
                <w:szCs w:val="16"/>
                <w:lang w:eastAsia="el-GR"/>
              </w:rPr>
              <w:t>χιλιάδες πεντακόσια τριάντα &amp; ογδόντα</w:t>
            </w:r>
          </w:p>
        </w:tc>
      </w:tr>
      <w:tr w:rsidR="000533EE" w:rsidRPr="00226F00" w:rsidTr="0063327E">
        <w:trPr>
          <w:trHeight w:val="155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E" w:rsidRPr="00BF7895" w:rsidRDefault="000533EE" w:rsidP="00F92E68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BF7895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E" w:rsidRPr="00926568" w:rsidRDefault="000533EE" w:rsidP="009265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926568">
              <w:rPr>
                <w:rFonts w:ascii="Calibri" w:hAnsi="Calibri" w:cs="Calibri"/>
                <w:sz w:val="16"/>
                <w:szCs w:val="16"/>
                <w:lang w:eastAsia="el-GR"/>
              </w:rPr>
              <w:t>Καθαίρεση στοιχείων κατασκευών από άοπλο σκυρόδεμα, με χρήση συνήθους κρουστικού εξοπλισμού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E" w:rsidRPr="00354F85" w:rsidRDefault="000533EE" w:rsidP="00926568">
            <w:pPr>
              <w:suppressAutoHyphens w:val="0"/>
              <w:jc w:val="center"/>
              <w:rPr>
                <w:rFonts w:ascii="Calibri" w:hAnsi="Calibri" w:cs="Calibri"/>
                <w:b/>
                <w:sz w:val="16"/>
                <w:szCs w:val="16"/>
                <w:lang w:eastAsia="el-GR"/>
              </w:rPr>
            </w:pPr>
            <w:r w:rsidRPr="00354F85">
              <w:rPr>
                <w:rFonts w:ascii="Calibri" w:hAnsi="Calibri" w:cs="Calibri"/>
                <w:b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E" w:rsidRPr="00926568" w:rsidRDefault="000533EE" w:rsidP="009265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926568">
              <w:rPr>
                <w:rFonts w:ascii="Calibri" w:hAnsi="Calibri" w:cs="Calibri"/>
                <w:sz w:val="16"/>
                <w:szCs w:val="16"/>
                <w:lang w:eastAsia="el-GR"/>
              </w:rPr>
              <w:t>ΝΑΟΙΚ 22.10.01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E" w:rsidRPr="00926568" w:rsidRDefault="000533EE" w:rsidP="009265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926568">
              <w:rPr>
                <w:rFonts w:ascii="Calibri" w:hAnsi="Calibri" w:cs="Calibri"/>
                <w:sz w:val="16"/>
                <w:szCs w:val="16"/>
                <w:lang w:eastAsia="el-GR"/>
              </w:rPr>
              <w:t>ΟΙΚ 2226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E" w:rsidRPr="0035418A" w:rsidRDefault="000533EE" w:rsidP="00BF789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E" w:rsidRPr="0035418A" w:rsidRDefault="000533EE" w:rsidP="0035418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3EE" w:rsidRPr="00264F08" w:rsidRDefault="000533EE" w:rsidP="00264F0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64F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E" w:rsidRPr="00871751" w:rsidRDefault="000533EE" w:rsidP="0087175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717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280,71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E" w:rsidRPr="00871751" w:rsidRDefault="000533EE" w:rsidP="00F92E6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717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280,71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33EE" w:rsidRPr="00B6746C" w:rsidRDefault="000533EE" w:rsidP="00B6746C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κυβικά μέτρα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33EE" w:rsidRPr="00B6746C" w:rsidRDefault="000533EE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E" w:rsidRPr="00D05845" w:rsidRDefault="00D05845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D05845">
              <w:rPr>
                <w:rFonts w:ascii="Calibri" w:hAnsi="Calibri" w:cs="Calibri"/>
                <w:sz w:val="16"/>
                <w:szCs w:val="16"/>
                <w:lang w:eastAsia="el-GR"/>
              </w:rPr>
              <w:t>Διακόσια ογδόντα &amp; εβδομήντα ένα</w:t>
            </w:r>
          </w:p>
        </w:tc>
      </w:tr>
      <w:tr w:rsidR="000533EE" w:rsidRPr="00226F00" w:rsidTr="00871751">
        <w:trPr>
          <w:trHeight w:val="30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E" w:rsidRPr="00BF7895" w:rsidRDefault="000533EE" w:rsidP="00F92E68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BF7895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E" w:rsidRPr="00926568" w:rsidRDefault="000533EE" w:rsidP="009265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926568">
              <w:rPr>
                <w:rFonts w:ascii="Calibri" w:hAnsi="Calibri" w:cs="Calibri"/>
                <w:sz w:val="16"/>
                <w:szCs w:val="16"/>
                <w:lang w:eastAsia="el-GR"/>
              </w:rPr>
              <w:t>Καθαίρεση στοιχείων κατασκευών από οπλισμένο σκυρόδεμα, με εφαρμογή συνήθων μεθόδων καθαίρεσης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E" w:rsidRPr="00354F85" w:rsidRDefault="000533EE" w:rsidP="00926568">
            <w:pPr>
              <w:suppressAutoHyphens w:val="0"/>
              <w:jc w:val="center"/>
              <w:rPr>
                <w:rFonts w:ascii="Calibri" w:hAnsi="Calibri" w:cs="Calibri"/>
                <w:b/>
                <w:sz w:val="16"/>
                <w:szCs w:val="16"/>
                <w:lang w:eastAsia="el-GR"/>
              </w:rPr>
            </w:pPr>
            <w:r w:rsidRPr="00354F85">
              <w:rPr>
                <w:rFonts w:ascii="Calibri" w:hAnsi="Calibri" w:cs="Calibri"/>
                <w:b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E" w:rsidRPr="00926568" w:rsidRDefault="000533EE" w:rsidP="009265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926568">
              <w:rPr>
                <w:rFonts w:ascii="Calibri" w:hAnsi="Calibri" w:cs="Calibri"/>
                <w:sz w:val="16"/>
                <w:szCs w:val="16"/>
                <w:lang w:eastAsia="el-GR"/>
              </w:rPr>
              <w:t>ΝΑΟΙΚ 22.15.01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E" w:rsidRPr="00926568" w:rsidRDefault="000533EE" w:rsidP="009265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926568">
              <w:rPr>
                <w:rFonts w:ascii="Calibri" w:hAnsi="Calibri" w:cs="Calibri"/>
                <w:sz w:val="16"/>
                <w:szCs w:val="16"/>
                <w:lang w:eastAsia="el-GR"/>
              </w:rPr>
              <w:t>ΟΙΚ 2226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E" w:rsidRPr="0035418A" w:rsidRDefault="000533EE" w:rsidP="00BF789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E" w:rsidRPr="0035418A" w:rsidRDefault="000533EE" w:rsidP="0035418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3EE" w:rsidRPr="00264F08" w:rsidRDefault="000533EE" w:rsidP="00264F0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64F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E" w:rsidRPr="00871751" w:rsidRDefault="000533EE" w:rsidP="0087175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717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138,28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E" w:rsidRPr="00871751" w:rsidRDefault="000533EE" w:rsidP="00F92E6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717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138,28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33EE" w:rsidRPr="00B6746C" w:rsidRDefault="000533EE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κυβικά μέτρα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33EE" w:rsidRPr="00B6746C" w:rsidRDefault="000533EE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45" w:rsidRPr="00D05845" w:rsidRDefault="00D05845" w:rsidP="00D05845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D05845">
              <w:rPr>
                <w:rFonts w:ascii="Calibri" w:hAnsi="Calibri" w:cs="Calibri"/>
                <w:sz w:val="16"/>
                <w:szCs w:val="16"/>
                <w:lang w:eastAsia="el-GR"/>
              </w:rPr>
              <w:t>Εκατόν</w:t>
            </w:r>
            <w:r w:rsidR="0063327E">
              <w:rPr>
                <w:rFonts w:ascii="Calibri" w:hAnsi="Calibri" w:cs="Calibri"/>
                <w:sz w:val="16"/>
                <w:szCs w:val="16"/>
                <w:lang w:eastAsia="el-GR"/>
              </w:rPr>
              <w:t xml:space="preserve"> </w:t>
            </w:r>
            <w:r w:rsidRPr="00D05845">
              <w:rPr>
                <w:rFonts w:ascii="Calibri" w:hAnsi="Calibri" w:cs="Calibri"/>
                <w:sz w:val="16"/>
                <w:szCs w:val="16"/>
                <w:lang w:eastAsia="el-GR"/>
              </w:rPr>
              <w:t xml:space="preserve">τριάντα οκτώ &amp; </w:t>
            </w:r>
            <w:proofErr w:type="spellStart"/>
            <w:r w:rsidRPr="00D05845">
              <w:rPr>
                <w:rFonts w:ascii="Calibri" w:hAnsi="Calibri" w:cs="Calibri"/>
                <w:sz w:val="16"/>
                <w:szCs w:val="16"/>
                <w:lang w:eastAsia="el-GR"/>
              </w:rPr>
              <w:t>εικοσι</w:t>
            </w:r>
            <w:proofErr w:type="spellEnd"/>
            <w:r w:rsidRPr="00D05845">
              <w:rPr>
                <w:rFonts w:ascii="Calibri" w:hAnsi="Calibri" w:cs="Calibri"/>
                <w:sz w:val="16"/>
                <w:szCs w:val="16"/>
                <w:lang w:eastAsia="el-GR"/>
              </w:rPr>
              <w:t xml:space="preserve"> οκτώ</w:t>
            </w:r>
          </w:p>
        </w:tc>
      </w:tr>
      <w:tr w:rsidR="000533EE" w:rsidRPr="00226F00" w:rsidTr="00871751">
        <w:trPr>
          <w:trHeight w:val="30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E" w:rsidRPr="00BF7895" w:rsidRDefault="000533EE" w:rsidP="00F92E68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BF7895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E" w:rsidRPr="00926568" w:rsidRDefault="000533EE" w:rsidP="009265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926568">
              <w:rPr>
                <w:rFonts w:ascii="Calibri" w:hAnsi="Calibri" w:cs="Calibri"/>
                <w:sz w:val="16"/>
                <w:szCs w:val="16"/>
                <w:lang w:eastAsia="el-GR"/>
              </w:rPr>
              <w:t>Επιχώματα (από κοκκώδη υλικά) κάτω από τα πεζοδρόμια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E" w:rsidRPr="00354F85" w:rsidRDefault="000533EE" w:rsidP="00926568">
            <w:pPr>
              <w:suppressAutoHyphens w:val="0"/>
              <w:jc w:val="center"/>
              <w:rPr>
                <w:rFonts w:ascii="Calibri" w:hAnsi="Calibri" w:cs="Calibri"/>
                <w:b/>
                <w:sz w:val="16"/>
                <w:szCs w:val="16"/>
                <w:lang w:eastAsia="el-GR"/>
              </w:rPr>
            </w:pPr>
            <w:r w:rsidRPr="00354F85">
              <w:rPr>
                <w:rFonts w:ascii="Calibri" w:hAnsi="Calibri" w:cs="Calibri"/>
                <w:b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E" w:rsidRPr="00926568" w:rsidRDefault="000533EE" w:rsidP="009265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926568">
              <w:rPr>
                <w:rFonts w:ascii="Calibri" w:hAnsi="Calibri" w:cs="Calibri"/>
                <w:sz w:val="16"/>
                <w:szCs w:val="16"/>
                <w:lang w:eastAsia="el-GR"/>
              </w:rPr>
              <w:t>ΝΑΟΔΟ Β04.1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E" w:rsidRPr="00926568" w:rsidRDefault="000533EE" w:rsidP="009265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926568">
              <w:rPr>
                <w:rFonts w:ascii="Calibri" w:hAnsi="Calibri" w:cs="Calibri"/>
                <w:sz w:val="16"/>
                <w:szCs w:val="16"/>
                <w:lang w:eastAsia="el-GR"/>
              </w:rPr>
              <w:t>ΝΟΔΟ 3121Β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E" w:rsidRPr="0035418A" w:rsidRDefault="000533EE" w:rsidP="00BF789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E" w:rsidRPr="0035418A" w:rsidRDefault="000533EE" w:rsidP="0035418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3EE" w:rsidRPr="00264F08" w:rsidRDefault="000533EE" w:rsidP="00264F0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64F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E" w:rsidRPr="00871751" w:rsidRDefault="000533EE" w:rsidP="0087175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717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400,79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E" w:rsidRPr="00871751" w:rsidRDefault="000533EE" w:rsidP="00F92E6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7175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400,79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33EE" w:rsidRPr="00B6746C" w:rsidRDefault="000533EE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κυβικά μέτρα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33EE" w:rsidRPr="00B6746C" w:rsidRDefault="000533EE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EE" w:rsidRPr="00D05845" w:rsidRDefault="00D05845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D05845">
              <w:rPr>
                <w:rFonts w:ascii="Calibri" w:hAnsi="Calibri" w:cs="Calibri"/>
                <w:sz w:val="16"/>
                <w:szCs w:val="16"/>
                <w:lang w:eastAsia="el-GR"/>
              </w:rPr>
              <w:t>Τετρακόσια &amp; εβδομήντα εννέα</w:t>
            </w:r>
          </w:p>
        </w:tc>
      </w:tr>
      <w:tr w:rsidR="0035418A" w:rsidRPr="00226F00" w:rsidTr="0035418A">
        <w:trPr>
          <w:trHeight w:val="300"/>
        </w:trPr>
        <w:tc>
          <w:tcPr>
            <w:tcW w:w="556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5418A" w:rsidRPr="0035418A" w:rsidRDefault="0035418A" w:rsidP="00B6746C">
            <w:pPr>
              <w:suppressAutoHyphens w:val="0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l-GR"/>
              </w:rPr>
            </w:pPr>
            <w:r w:rsidRPr="0035418A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l-GR"/>
              </w:rPr>
              <w:t>2. ΤΕΧΝΙΚΑ ΕΡΓΑ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5418A" w:rsidRPr="00B6746C" w:rsidRDefault="0035418A" w:rsidP="00B85254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35418A" w:rsidRPr="00B6746C" w:rsidRDefault="0035418A" w:rsidP="00B85254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35418A" w:rsidRPr="00B6746C" w:rsidRDefault="0035418A" w:rsidP="00B85254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35418A" w:rsidRPr="00B6746C" w:rsidRDefault="0035418A" w:rsidP="00B85254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35418A" w:rsidRPr="00B6746C" w:rsidRDefault="0035418A" w:rsidP="00B85254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35418A" w:rsidRPr="00B6746C" w:rsidRDefault="0035418A" w:rsidP="00B85254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 </w:t>
            </w:r>
          </w:p>
        </w:tc>
      </w:tr>
      <w:tr w:rsidR="004507AA" w:rsidRPr="00226F00" w:rsidTr="004507AA">
        <w:trPr>
          <w:trHeight w:val="300"/>
        </w:trPr>
        <w:tc>
          <w:tcPr>
            <w:tcW w:w="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BF7895" w:rsidRDefault="004507AA" w:rsidP="00F92E68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BF7895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7AA" w:rsidRDefault="004507A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Βελτίωση θερμικών επιδόσεων εξωτερικών χώρων με επίστρωση εγχρώμων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κυβολίθων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που περιέχουν ψυχρά υλικά (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cool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materials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Default="004507AA" w:rsidP="00F92E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1C2934" w:rsidRDefault="004507AA" w:rsidP="001C2934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1C2934">
              <w:rPr>
                <w:rFonts w:ascii="Calibri" w:hAnsi="Calibri" w:cs="Calibri"/>
                <w:sz w:val="16"/>
                <w:szCs w:val="16"/>
                <w:lang w:eastAsia="el-GR"/>
              </w:rPr>
              <w:t>ΝΑΟΙΚ 79.81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1C2934" w:rsidRDefault="004507AA" w:rsidP="001C2934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1C2934">
              <w:rPr>
                <w:rFonts w:ascii="Calibri" w:hAnsi="Calibri" w:cs="Calibri"/>
                <w:sz w:val="16"/>
                <w:szCs w:val="16"/>
                <w:lang w:eastAsia="el-GR"/>
              </w:rPr>
              <w:t>ΟΙΚ 7744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35418A" w:rsidRDefault="004507AA" w:rsidP="00F92E6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4507AA" w:rsidRDefault="004507AA" w:rsidP="008F45E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507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7AA" w:rsidRPr="004507AA" w:rsidRDefault="004507AA" w:rsidP="004507A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507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4507AA" w:rsidRDefault="004507AA" w:rsidP="004507A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507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2070,60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4507AA" w:rsidRDefault="004507AA" w:rsidP="00F92E6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507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2070,60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7AA" w:rsidRPr="00B6746C" w:rsidRDefault="004507AA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τετραγωνικά μέτρα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7AA" w:rsidRPr="00B6746C" w:rsidRDefault="004507AA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D62FE1" w:rsidRDefault="00D62FE1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D62FE1">
              <w:rPr>
                <w:rFonts w:ascii="Calibri" w:hAnsi="Calibri" w:cs="Calibri"/>
                <w:sz w:val="16"/>
                <w:szCs w:val="16"/>
                <w:lang w:eastAsia="el-GR"/>
              </w:rPr>
              <w:t>Δύο χιλιάδες εβδομήντα &amp; εξήντα</w:t>
            </w:r>
          </w:p>
        </w:tc>
      </w:tr>
      <w:tr w:rsidR="004507AA" w:rsidRPr="00226F00" w:rsidTr="004507AA">
        <w:trPr>
          <w:trHeight w:val="30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BF7895" w:rsidRDefault="004507AA" w:rsidP="00F92E68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BF7895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lastRenderedPageBreak/>
              <w:t>2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7AA" w:rsidRDefault="004507A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Επιστρώσεις δαπέδων με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κυβολίθους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από γρανίτη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Default="004507AA" w:rsidP="00F92E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1C2934" w:rsidRDefault="004507AA" w:rsidP="001C2934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1C2934">
              <w:rPr>
                <w:rFonts w:ascii="Calibri" w:hAnsi="Calibri" w:cs="Calibri"/>
                <w:sz w:val="16"/>
                <w:szCs w:val="16"/>
                <w:lang w:eastAsia="el-GR"/>
              </w:rPr>
              <w:t>ΝΑΟΙΚ 78.96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1C2934" w:rsidRDefault="004507AA" w:rsidP="001C2934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1C2934">
              <w:rPr>
                <w:rFonts w:ascii="Calibri" w:hAnsi="Calibri" w:cs="Calibri"/>
                <w:sz w:val="16"/>
                <w:szCs w:val="16"/>
                <w:lang w:eastAsia="el-GR"/>
              </w:rPr>
              <w:t>ΟΙΚ 7452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35418A" w:rsidRDefault="004507AA" w:rsidP="00F92E6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4507AA" w:rsidRDefault="004507AA" w:rsidP="008F45E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507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7AA" w:rsidRPr="004507AA" w:rsidRDefault="004507AA" w:rsidP="004507A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507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106,00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4507AA" w:rsidRDefault="004507AA" w:rsidP="004507A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507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106,00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4507AA" w:rsidRDefault="004507AA" w:rsidP="00F92E6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507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7AA" w:rsidRPr="00B6746C" w:rsidRDefault="004507AA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τετραγωνικά μέτρα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7AA" w:rsidRPr="00B6746C" w:rsidRDefault="004507AA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D62FE1" w:rsidRDefault="00D62FE1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D62FE1">
              <w:rPr>
                <w:rFonts w:ascii="Calibri" w:hAnsi="Calibri" w:cs="Calibri"/>
                <w:sz w:val="16"/>
                <w:szCs w:val="16"/>
                <w:lang w:eastAsia="el-GR"/>
              </w:rPr>
              <w:t>Εκατόν έξι</w:t>
            </w:r>
          </w:p>
        </w:tc>
      </w:tr>
      <w:tr w:rsidR="004507AA" w:rsidRPr="00226F00" w:rsidTr="004507AA">
        <w:trPr>
          <w:trHeight w:val="30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BF7895" w:rsidRDefault="004507AA" w:rsidP="00F92E68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BF7895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Default="004507AA" w:rsidP="00906D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Διαμόρφωση διαβάσεων ατόμων με ειδικές ανάγκες σε πεζοδρόμια και νησίδες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Default="004507AA" w:rsidP="00F92E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B6263D" w:rsidRDefault="004507AA" w:rsidP="00B6263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263D">
              <w:rPr>
                <w:rFonts w:ascii="Calibri" w:hAnsi="Calibri" w:cs="Calibri"/>
                <w:sz w:val="16"/>
                <w:szCs w:val="16"/>
                <w:lang w:eastAsia="el-GR"/>
              </w:rPr>
              <w:t>ΝΑΟΔΟ Β82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B6263D" w:rsidRDefault="004507AA" w:rsidP="00B6263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263D">
              <w:rPr>
                <w:rFonts w:ascii="Calibri" w:hAnsi="Calibri" w:cs="Calibri"/>
                <w:sz w:val="16"/>
                <w:szCs w:val="16"/>
                <w:lang w:eastAsia="el-GR"/>
              </w:rPr>
              <w:t>ΝΟΔΟ 2922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35418A" w:rsidRDefault="004507AA" w:rsidP="00B51A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4507AA" w:rsidRDefault="004507AA" w:rsidP="008F45E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507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7AA" w:rsidRPr="004507AA" w:rsidRDefault="004507AA" w:rsidP="004507A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507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4507AA" w:rsidRDefault="004507AA" w:rsidP="004507A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507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4507AA" w:rsidRDefault="004507AA" w:rsidP="00F92E6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507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7AA" w:rsidRPr="00B6746C" w:rsidRDefault="004507AA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7AA" w:rsidRPr="00B6746C" w:rsidRDefault="004507AA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D62FE1" w:rsidRDefault="00D62FE1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D62FE1">
              <w:rPr>
                <w:rFonts w:ascii="Calibri" w:hAnsi="Calibri" w:cs="Calibri"/>
                <w:sz w:val="16"/>
                <w:szCs w:val="16"/>
                <w:lang w:eastAsia="el-GR"/>
              </w:rPr>
              <w:t>τέσσερα</w:t>
            </w:r>
          </w:p>
        </w:tc>
      </w:tr>
      <w:tr w:rsidR="004507AA" w:rsidRPr="00226F00" w:rsidTr="004507AA">
        <w:trPr>
          <w:trHeight w:val="30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BF7895" w:rsidRDefault="004507AA" w:rsidP="00F92E68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BF7895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Default="004507AA" w:rsidP="00906D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Πλακοστρώσεις με πλάκες από σκυρόδεμα διαστάσεων 40x40cm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Default="004507AA" w:rsidP="00F92E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B6263D" w:rsidRDefault="004507AA" w:rsidP="00B6263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263D">
              <w:rPr>
                <w:rFonts w:ascii="Calibri" w:hAnsi="Calibri" w:cs="Calibri"/>
                <w:sz w:val="16"/>
                <w:szCs w:val="16"/>
                <w:lang w:eastAsia="el-GR"/>
              </w:rPr>
              <w:t>ΝΑΟΔΟ Ν\Β81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B6263D" w:rsidRDefault="004507AA" w:rsidP="00B6263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263D">
              <w:rPr>
                <w:rFonts w:ascii="Calibri" w:hAnsi="Calibri" w:cs="Calibri"/>
                <w:sz w:val="16"/>
                <w:szCs w:val="16"/>
                <w:lang w:eastAsia="el-GR"/>
              </w:rPr>
              <w:t>ΝΟΔΟ 2922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35418A" w:rsidRDefault="004507AA" w:rsidP="00B51A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4507AA" w:rsidRDefault="004507AA" w:rsidP="008F45E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507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7AA" w:rsidRPr="004507AA" w:rsidRDefault="004507AA" w:rsidP="004507A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507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4507AA" w:rsidRDefault="004507AA" w:rsidP="004507A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507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75,68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4507AA" w:rsidRDefault="004507AA" w:rsidP="00F92E6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507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75,68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7AA" w:rsidRPr="00B6746C" w:rsidRDefault="004507AA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τετραγωνικά μέτρα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7AA" w:rsidRPr="00B6746C" w:rsidRDefault="004507AA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D62FE1" w:rsidRDefault="00D62FE1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D62FE1">
              <w:rPr>
                <w:rFonts w:ascii="Calibri" w:hAnsi="Calibri" w:cs="Calibri"/>
                <w:sz w:val="16"/>
                <w:szCs w:val="16"/>
                <w:lang w:eastAsia="el-GR"/>
              </w:rPr>
              <w:t>Εβδομήντα πέντε &amp; εξήντα οκτώ εκατοστά</w:t>
            </w:r>
          </w:p>
        </w:tc>
      </w:tr>
      <w:tr w:rsidR="004507AA" w:rsidRPr="00226F00" w:rsidTr="004507AA">
        <w:trPr>
          <w:trHeight w:val="30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BF7895" w:rsidRDefault="004507AA" w:rsidP="00F92E68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BF7895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Default="004507AA" w:rsidP="00906D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Προμήθεια, μεταφορά επιτόπου, διάστρωση και συμπύκνωση σκυροδέματος χωρίς χρήση αντλίας  για κατασκευές από σκυρόδεμα κατηγορίας C12/15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Default="004507AA" w:rsidP="00F92E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B6263D" w:rsidRDefault="004507AA" w:rsidP="00B6263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263D">
              <w:rPr>
                <w:rFonts w:ascii="Calibri" w:hAnsi="Calibri" w:cs="Calibri"/>
                <w:sz w:val="16"/>
                <w:szCs w:val="16"/>
                <w:lang w:eastAsia="el-GR"/>
              </w:rPr>
              <w:t>ΝΑΟΙΚ 32.02.03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B6263D" w:rsidRDefault="004507AA" w:rsidP="00B6263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263D">
              <w:rPr>
                <w:rFonts w:ascii="Calibri" w:hAnsi="Calibri" w:cs="Calibri"/>
                <w:sz w:val="16"/>
                <w:szCs w:val="16"/>
                <w:lang w:eastAsia="el-GR"/>
              </w:rPr>
              <w:t>ΟΙΚ 3213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35418A" w:rsidRDefault="004507AA" w:rsidP="00B51A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4507AA" w:rsidRDefault="004507AA" w:rsidP="008F45E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507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7AA" w:rsidRPr="004507AA" w:rsidRDefault="004507AA" w:rsidP="004507A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507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4507AA" w:rsidRDefault="004507AA" w:rsidP="004507A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507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224,93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4507AA" w:rsidRDefault="004507AA" w:rsidP="00F92E6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507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224,93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7AA" w:rsidRPr="00B6746C" w:rsidRDefault="004507AA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κυβικά μέτρα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7AA" w:rsidRPr="00B6746C" w:rsidRDefault="004507AA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D62FE1" w:rsidRDefault="00D62FE1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D62FE1">
              <w:rPr>
                <w:rFonts w:ascii="Calibri" w:hAnsi="Calibri" w:cs="Calibri"/>
                <w:sz w:val="16"/>
                <w:szCs w:val="16"/>
                <w:lang w:eastAsia="el-GR"/>
              </w:rPr>
              <w:t>Διακόσια είκοσι τέσσερα &amp; ενενήντα τρία εκατοστά</w:t>
            </w:r>
          </w:p>
        </w:tc>
      </w:tr>
      <w:tr w:rsidR="004507AA" w:rsidRPr="00226F00" w:rsidTr="004507AA">
        <w:trPr>
          <w:trHeight w:val="30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BF7895" w:rsidRDefault="004507AA" w:rsidP="00F92E68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BF7895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Default="004507AA" w:rsidP="00906D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Χαλύβδινοι οπλισμοί σκυροδέματος, Δομικά πλέγματα B500C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Default="004507AA" w:rsidP="00F92E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B6263D" w:rsidRDefault="004507AA" w:rsidP="00B6263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263D">
              <w:rPr>
                <w:rFonts w:ascii="Calibri" w:hAnsi="Calibri" w:cs="Calibri"/>
                <w:sz w:val="16"/>
                <w:szCs w:val="16"/>
                <w:lang w:eastAsia="el-GR"/>
              </w:rPr>
              <w:t>ΝΑΟΙΚ 38.20.03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B6263D" w:rsidRDefault="004507AA" w:rsidP="00B6263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263D">
              <w:rPr>
                <w:rFonts w:ascii="Calibri" w:hAnsi="Calibri" w:cs="Calibri"/>
                <w:sz w:val="16"/>
                <w:szCs w:val="16"/>
                <w:lang w:eastAsia="el-GR"/>
              </w:rPr>
              <w:t>ΟΙΚ 3873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35418A" w:rsidRDefault="004507AA" w:rsidP="00B51A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kg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4507AA" w:rsidRDefault="004507AA" w:rsidP="008F45E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507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7AA" w:rsidRPr="004507AA" w:rsidRDefault="004507AA" w:rsidP="004507A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507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4507AA" w:rsidRDefault="004507AA" w:rsidP="004507A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507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5022,38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4507AA" w:rsidRDefault="004507AA" w:rsidP="00F92E6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507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5022,38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7AA" w:rsidRPr="00B6746C" w:rsidRDefault="004507AA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>
              <w:rPr>
                <w:rFonts w:ascii="Calibri" w:hAnsi="Calibri" w:cs="Calibri"/>
                <w:sz w:val="16"/>
                <w:szCs w:val="16"/>
                <w:lang w:eastAsia="el-GR"/>
              </w:rPr>
              <w:t>κιλά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7AA" w:rsidRPr="00B6746C" w:rsidRDefault="004507AA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D62FE1" w:rsidRDefault="00D62FE1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D62FE1">
              <w:rPr>
                <w:rFonts w:ascii="Calibri" w:hAnsi="Calibri" w:cs="Calibri"/>
                <w:sz w:val="16"/>
                <w:szCs w:val="16"/>
                <w:lang w:eastAsia="el-GR"/>
              </w:rPr>
              <w:t xml:space="preserve">Πέντε χιλιάδες είκοσι δύο &amp; </w:t>
            </w:r>
            <w:proofErr w:type="spellStart"/>
            <w:r w:rsidRPr="00D62FE1">
              <w:rPr>
                <w:rFonts w:ascii="Calibri" w:hAnsi="Calibri" w:cs="Calibri"/>
                <w:sz w:val="16"/>
                <w:szCs w:val="16"/>
                <w:lang w:eastAsia="el-GR"/>
              </w:rPr>
              <w:t>τρίαντα</w:t>
            </w:r>
            <w:proofErr w:type="spellEnd"/>
            <w:r w:rsidRPr="00D62FE1">
              <w:rPr>
                <w:rFonts w:ascii="Calibri" w:hAnsi="Calibri" w:cs="Calibri"/>
                <w:sz w:val="16"/>
                <w:szCs w:val="16"/>
                <w:lang w:eastAsia="el-GR"/>
              </w:rPr>
              <w:t xml:space="preserve"> οκτώ εκατοστά</w:t>
            </w:r>
          </w:p>
        </w:tc>
      </w:tr>
      <w:tr w:rsidR="004507AA" w:rsidRPr="00226F00" w:rsidTr="004507AA">
        <w:trPr>
          <w:trHeight w:val="30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BF7895" w:rsidRDefault="004507AA" w:rsidP="00F92E68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BF7895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Default="004507AA" w:rsidP="00906D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Τυποποιημένα φρεάτια αποστράγγισης και αποχέτευσης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ομβρίων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(ΠΚΕ), φρεάτιο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υδροσυλλογής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τύπου Φ1Ν (ΠΚΕ)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Default="004507AA" w:rsidP="00F92E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B6263D" w:rsidRDefault="004507AA" w:rsidP="00B6263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263D">
              <w:rPr>
                <w:rFonts w:ascii="Calibri" w:hAnsi="Calibri" w:cs="Calibri"/>
                <w:sz w:val="16"/>
                <w:szCs w:val="16"/>
                <w:lang w:eastAsia="el-GR"/>
              </w:rPr>
              <w:t>ΝΑΟΔΟ Β66.1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B6263D" w:rsidRDefault="004507AA" w:rsidP="00B6263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263D">
              <w:rPr>
                <w:rFonts w:ascii="Calibri" w:hAnsi="Calibri" w:cs="Calibri"/>
                <w:sz w:val="16"/>
                <w:szCs w:val="16"/>
                <w:lang w:eastAsia="el-GR"/>
              </w:rPr>
              <w:t>ΝΟΔΟ 2548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35418A" w:rsidRDefault="004507AA" w:rsidP="00B51A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4507AA" w:rsidRDefault="004507AA" w:rsidP="008F45E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507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7AA" w:rsidRPr="004507AA" w:rsidRDefault="004507AA" w:rsidP="004507A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507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4507AA" w:rsidRDefault="004507AA" w:rsidP="004507A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507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4507AA" w:rsidRDefault="004507AA" w:rsidP="00F92E6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507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7AA" w:rsidRPr="00B6746C" w:rsidRDefault="004507AA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7AA" w:rsidRPr="00B6746C" w:rsidRDefault="004507AA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D62FE1" w:rsidRDefault="00D62FE1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D62FE1">
              <w:rPr>
                <w:rFonts w:ascii="Calibri" w:hAnsi="Calibri" w:cs="Calibri"/>
                <w:sz w:val="16"/>
                <w:szCs w:val="16"/>
                <w:lang w:eastAsia="el-GR"/>
              </w:rPr>
              <w:t>μηδέν</w:t>
            </w:r>
          </w:p>
        </w:tc>
      </w:tr>
      <w:tr w:rsidR="004507AA" w:rsidRPr="00226F00" w:rsidTr="004507AA">
        <w:trPr>
          <w:trHeight w:val="30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BF7895" w:rsidRDefault="004507AA" w:rsidP="00F92E68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BF7895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Default="004507AA" w:rsidP="00906D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Κατασκευή φρεατίου ελέγχου διαστάσεων 40 Χ 40 εκ.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Default="004507AA" w:rsidP="00F92E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B6263D" w:rsidRDefault="004507AA" w:rsidP="00B6263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263D">
              <w:rPr>
                <w:rFonts w:ascii="Calibri" w:hAnsi="Calibri" w:cs="Calibri"/>
                <w:sz w:val="16"/>
                <w:szCs w:val="16"/>
                <w:lang w:eastAsia="el-GR"/>
              </w:rPr>
              <w:t>ΝΑΥΔΡ Ν\16.24.01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B6263D" w:rsidRDefault="004507AA" w:rsidP="00B6263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263D">
              <w:rPr>
                <w:rFonts w:ascii="Calibri" w:hAnsi="Calibri" w:cs="Calibri"/>
                <w:sz w:val="16"/>
                <w:szCs w:val="16"/>
                <w:lang w:eastAsia="el-GR"/>
              </w:rPr>
              <w:t>ΝΑΤΕΟ.2671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35418A" w:rsidRDefault="004507AA" w:rsidP="00B51A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4507AA" w:rsidRDefault="004507AA" w:rsidP="008F45E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507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7AA" w:rsidRPr="004507AA" w:rsidRDefault="004507AA" w:rsidP="004507A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507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4507AA" w:rsidRDefault="004507AA" w:rsidP="004507A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507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4507AA" w:rsidRDefault="004507AA" w:rsidP="00F92E6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507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7AA" w:rsidRPr="00B6746C" w:rsidRDefault="004507AA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7AA" w:rsidRPr="00B6746C" w:rsidRDefault="004507AA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D62FE1" w:rsidRDefault="00D62FE1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D62FE1">
              <w:rPr>
                <w:rFonts w:ascii="Calibri" w:hAnsi="Calibri" w:cs="Calibri"/>
                <w:sz w:val="16"/>
                <w:szCs w:val="16"/>
                <w:lang w:eastAsia="el-GR"/>
              </w:rPr>
              <w:t>μηδέν</w:t>
            </w:r>
          </w:p>
        </w:tc>
      </w:tr>
      <w:tr w:rsidR="004507AA" w:rsidRPr="00226F00" w:rsidTr="004507AA">
        <w:trPr>
          <w:trHeight w:val="30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Default="004507A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Default="004507AA" w:rsidP="00906D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Κατασκευή  φρεατίου  διαστάσεων 15 Χ 15 εκ.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Default="004507AA" w:rsidP="00F92E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B6263D" w:rsidRDefault="004507AA" w:rsidP="00B6263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263D">
              <w:rPr>
                <w:rFonts w:ascii="Calibri" w:hAnsi="Calibri" w:cs="Calibri"/>
                <w:sz w:val="16"/>
                <w:szCs w:val="16"/>
                <w:lang w:eastAsia="el-GR"/>
              </w:rPr>
              <w:t>ΝΑΥΔΡ Ν\16.24.02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B6263D" w:rsidRDefault="004507AA" w:rsidP="00B6263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263D">
              <w:rPr>
                <w:rFonts w:ascii="Calibri" w:hAnsi="Calibri" w:cs="Calibri"/>
                <w:sz w:val="16"/>
                <w:szCs w:val="16"/>
                <w:lang w:eastAsia="el-GR"/>
              </w:rPr>
              <w:t>ΝΑΤΕΟ.2522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35418A" w:rsidRDefault="004507AA" w:rsidP="00B51A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τεμ</w:t>
            </w:r>
            <w:proofErr w:type="spellEnd"/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4507AA" w:rsidRDefault="004507AA" w:rsidP="008F45E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507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7AA" w:rsidRPr="004507AA" w:rsidRDefault="004507AA" w:rsidP="004507A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507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4507AA" w:rsidRDefault="004507AA" w:rsidP="004507A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507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4507AA" w:rsidRDefault="004507AA" w:rsidP="00F92E6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507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7AA" w:rsidRPr="00B6746C" w:rsidRDefault="004507AA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7AA" w:rsidRPr="00B6746C" w:rsidRDefault="004507AA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D62FE1" w:rsidRDefault="00D62FE1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D62FE1">
              <w:rPr>
                <w:rFonts w:ascii="Calibri" w:hAnsi="Calibri" w:cs="Calibri"/>
                <w:sz w:val="16"/>
                <w:szCs w:val="16"/>
                <w:lang w:eastAsia="el-GR"/>
              </w:rPr>
              <w:t>Είκοσι έξι</w:t>
            </w:r>
          </w:p>
        </w:tc>
      </w:tr>
      <w:tr w:rsidR="004507AA" w:rsidRPr="00226F00" w:rsidTr="004507AA">
        <w:trPr>
          <w:trHeight w:val="30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Default="004507A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Default="004507AA" w:rsidP="00906D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Προσαρμογή στάθμης υφιστάμενου φρεατίου επί ανακατασκευαζόμενου πεζοδρομίου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Default="004507AA" w:rsidP="00F92E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B6263D" w:rsidRDefault="004507AA" w:rsidP="00B6263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263D">
              <w:rPr>
                <w:rFonts w:ascii="Calibri" w:hAnsi="Calibri" w:cs="Calibri"/>
                <w:sz w:val="16"/>
                <w:szCs w:val="16"/>
                <w:lang w:eastAsia="el-GR"/>
              </w:rPr>
              <w:t>ΝΑΟΔΟ Β85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B6263D" w:rsidRDefault="004507AA" w:rsidP="00B6263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263D">
              <w:rPr>
                <w:rFonts w:ascii="Calibri" w:hAnsi="Calibri" w:cs="Calibri"/>
                <w:sz w:val="16"/>
                <w:szCs w:val="16"/>
                <w:lang w:eastAsia="el-GR"/>
              </w:rPr>
              <w:t>ΝΟΔΟ 2548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35418A" w:rsidRDefault="004507AA" w:rsidP="00B51A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4507AA" w:rsidRDefault="004507AA" w:rsidP="008F45E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507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7AA" w:rsidRPr="004507AA" w:rsidRDefault="004507AA" w:rsidP="004507A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507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4507AA" w:rsidRDefault="004507AA" w:rsidP="004507A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507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94,00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4507AA" w:rsidRDefault="004507AA" w:rsidP="00F92E6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507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7AA" w:rsidRPr="00B6746C" w:rsidRDefault="004507AA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7AA" w:rsidRPr="00B6746C" w:rsidRDefault="004507AA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D62FE1" w:rsidRDefault="00D62FE1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D62FE1">
              <w:rPr>
                <w:rFonts w:ascii="Calibri" w:hAnsi="Calibri" w:cs="Calibri"/>
                <w:sz w:val="16"/>
                <w:szCs w:val="16"/>
                <w:lang w:eastAsia="el-GR"/>
              </w:rPr>
              <w:t>Ενενήντα τέσσερα</w:t>
            </w:r>
          </w:p>
        </w:tc>
      </w:tr>
      <w:tr w:rsidR="004507AA" w:rsidRPr="00226F00" w:rsidTr="004507AA">
        <w:trPr>
          <w:trHeight w:val="30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Default="004507A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Default="004507AA" w:rsidP="00906D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Ολοκληρωμένο σύστημα δαπέδου ασφαλείας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Default="004507AA" w:rsidP="00F92E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B6263D" w:rsidRDefault="004507AA" w:rsidP="00B6263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263D">
              <w:rPr>
                <w:rFonts w:ascii="Calibri" w:hAnsi="Calibri" w:cs="Calibri"/>
                <w:sz w:val="16"/>
                <w:szCs w:val="16"/>
                <w:lang w:eastAsia="el-GR"/>
              </w:rPr>
              <w:t>ΝΑΟΙΚ Ν\73.97.6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B6263D" w:rsidRDefault="004507AA" w:rsidP="00B6263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263D">
              <w:rPr>
                <w:rFonts w:ascii="Calibri" w:hAnsi="Calibri" w:cs="Calibri"/>
                <w:sz w:val="16"/>
                <w:szCs w:val="16"/>
                <w:lang w:eastAsia="el-GR"/>
              </w:rPr>
              <w:t>ΟΙΚ 7397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35418A" w:rsidRDefault="004507AA" w:rsidP="00B51A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4507AA" w:rsidRDefault="004507AA" w:rsidP="008F45E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507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7AA" w:rsidRPr="004507AA" w:rsidRDefault="004507AA" w:rsidP="004507A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507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4507AA" w:rsidRDefault="004507AA" w:rsidP="004507A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507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273,60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4507AA" w:rsidRDefault="004507AA" w:rsidP="00F92E6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507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7AA" w:rsidRPr="00B6746C" w:rsidRDefault="004507AA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τετραγωνικά μέτρα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7AA" w:rsidRPr="00B6746C" w:rsidRDefault="004507AA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D62FE1" w:rsidRDefault="00D62FE1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D62FE1">
              <w:rPr>
                <w:rFonts w:ascii="Calibri" w:hAnsi="Calibri" w:cs="Calibri"/>
                <w:sz w:val="16"/>
                <w:szCs w:val="16"/>
                <w:lang w:eastAsia="el-GR"/>
              </w:rPr>
              <w:t>Διακόσια εβδομήντα τρία &amp; εξήντα εκατοστά</w:t>
            </w:r>
          </w:p>
        </w:tc>
      </w:tr>
      <w:tr w:rsidR="004507AA" w:rsidRPr="00226F00" w:rsidTr="004507AA">
        <w:trPr>
          <w:trHeight w:val="30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Default="004507A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Default="004507AA" w:rsidP="00906D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Τομή οδοστρώματος με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ασφαλτοκόπτη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B6746C" w:rsidRDefault="004507AA" w:rsidP="00F92E68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B6263D" w:rsidRDefault="004507AA" w:rsidP="00B6263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263D">
              <w:rPr>
                <w:rFonts w:ascii="Calibri" w:hAnsi="Calibri" w:cs="Calibri"/>
                <w:sz w:val="16"/>
                <w:szCs w:val="16"/>
                <w:lang w:eastAsia="el-GR"/>
              </w:rPr>
              <w:t>ΝΑΟΔΟ Δ01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B6263D" w:rsidRDefault="004507AA" w:rsidP="00B6263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263D">
              <w:rPr>
                <w:rFonts w:ascii="Calibri" w:hAnsi="Calibri" w:cs="Calibri"/>
                <w:sz w:val="16"/>
                <w:szCs w:val="16"/>
                <w:lang w:eastAsia="el-GR"/>
              </w:rPr>
              <w:t>ΟΙΚ 2269Α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35418A" w:rsidRDefault="004507AA" w:rsidP="00B51A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4507AA" w:rsidRDefault="004507AA" w:rsidP="008F45E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507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7AA" w:rsidRPr="004507AA" w:rsidRDefault="004507AA" w:rsidP="004507A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507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4507AA" w:rsidRDefault="004507AA" w:rsidP="004507A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507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4507AA" w:rsidRDefault="004507AA" w:rsidP="00F92E6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507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7AA" w:rsidRPr="00B6746C" w:rsidRDefault="004507AA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μέτρα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7AA" w:rsidRPr="00B6746C" w:rsidRDefault="004507AA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D62FE1" w:rsidRDefault="00D62FE1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D62FE1">
              <w:rPr>
                <w:rFonts w:ascii="Calibri" w:hAnsi="Calibri" w:cs="Calibri"/>
                <w:sz w:val="16"/>
                <w:szCs w:val="16"/>
                <w:lang w:eastAsia="el-GR"/>
              </w:rPr>
              <w:t>είκοσι</w:t>
            </w:r>
          </w:p>
        </w:tc>
      </w:tr>
      <w:tr w:rsidR="004507AA" w:rsidRPr="00226F00" w:rsidTr="004507AA">
        <w:trPr>
          <w:trHeight w:val="30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Default="004507A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Default="004507AA" w:rsidP="00906D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Ξυλότυποι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χυτών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μικροκατασκευών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354F85" w:rsidRDefault="004507AA" w:rsidP="00F92E68">
            <w:pPr>
              <w:suppressAutoHyphens w:val="0"/>
              <w:jc w:val="center"/>
              <w:rPr>
                <w:rFonts w:ascii="Calibri" w:hAnsi="Calibri" w:cs="Calibri"/>
                <w:b/>
                <w:sz w:val="16"/>
                <w:szCs w:val="16"/>
                <w:lang w:eastAsia="el-GR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B6263D" w:rsidRDefault="004507AA" w:rsidP="00B6263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263D">
              <w:rPr>
                <w:rFonts w:ascii="Calibri" w:hAnsi="Calibri" w:cs="Calibri"/>
                <w:sz w:val="16"/>
                <w:szCs w:val="16"/>
                <w:lang w:eastAsia="el-GR"/>
              </w:rPr>
              <w:t>ΝΑΟΙΚ 38.02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B6263D" w:rsidRDefault="004507AA" w:rsidP="00B6263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263D">
              <w:rPr>
                <w:rFonts w:ascii="Calibri" w:hAnsi="Calibri" w:cs="Calibri"/>
                <w:sz w:val="16"/>
                <w:szCs w:val="16"/>
                <w:lang w:eastAsia="el-GR"/>
              </w:rPr>
              <w:t>ΟΙΚ 3811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35418A" w:rsidRDefault="004507AA" w:rsidP="00B51A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4507AA" w:rsidRDefault="004507AA" w:rsidP="008F45E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507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7AA" w:rsidRPr="004507AA" w:rsidRDefault="004507AA" w:rsidP="004507A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507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4507AA" w:rsidRDefault="004507AA" w:rsidP="004507A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507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129,20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4507AA" w:rsidRDefault="004507AA" w:rsidP="00F92E6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507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7AA" w:rsidRPr="00B6746C" w:rsidRDefault="004507AA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τετραγωνικά μέτρα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7AA" w:rsidRPr="00B6746C" w:rsidRDefault="004507AA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D62FE1" w:rsidRDefault="00D62FE1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D62FE1">
              <w:rPr>
                <w:rFonts w:ascii="Calibri" w:hAnsi="Calibri" w:cs="Calibri"/>
                <w:sz w:val="16"/>
                <w:szCs w:val="16"/>
                <w:lang w:eastAsia="el-GR"/>
              </w:rPr>
              <w:t>Εκατόν είκοσι εννέα &amp; είκοσι</w:t>
            </w:r>
          </w:p>
        </w:tc>
      </w:tr>
      <w:tr w:rsidR="004507AA" w:rsidRPr="00226F00" w:rsidTr="004507AA">
        <w:trPr>
          <w:trHeight w:val="30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Default="004507A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Default="004507AA" w:rsidP="00906D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Κατασκευή ρείθρων, τραπεζοειδών τάφρων, στρώσεων προστασίας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στεγάνωσης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γεφυρών κλπ με σκυρόδεμα C16/20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354F85" w:rsidRDefault="004507AA" w:rsidP="00F92E68">
            <w:pPr>
              <w:suppressAutoHyphens w:val="0"/>
              <w:jc w:val="center"/>
              <w:rPr>
                <w:rFonts w:ascii="Calibri" w:hAnsi="Calibri" w:cs="Calibri"/>
                <w:b/>
                <w:sz w:val="16"/>
                <w:szCs w:val="16"/>
                <w:lang w:eastAsia="el-GR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l-GR"/>
              </w:rPr>
              <w:t>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B6263D" w:rsidRDefault="004507AA" w:rsidP="00B6263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263D">
              <w:rPr>
                <w:rFonts w:ascii="Calibri" w:hAnsi="Calibri" w:cs="Calibri"/>
                <w:sz w:val="16"/>
                <w:szCs w:val="16"/>
                <w:lang w:eastAsia="el-GR"/>
              </w:rPr>
              <w:t>ΝΑΟΔΟ Β29.3.1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B6263D" w:rsidRDefault="004507AA" w:rsidP="00B6263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263D">
              <w:rPr>
                <w:rFonts w:ascii="Calibri" w:hAnsi="Calibri" w:cs="Calibri"/>
                <w:sz w:val="16"/>
                <w:szCs w:val="16"/>
                <w:lang w:eastAsia="el-GR"/>
              </w:rPr>
              <w:t>ΝΟΔΟ 2532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35418A" w:rsidRDefault="004507AA" w:rsidP="00B51A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4507AA" w:rsidRDefault="004507AA" w:rsidP="008F45E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507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7AA" w:rsidRPr="004507AA" w:rsidRDefault="004507AA" w:rsidP="004507A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507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4507AA" w:rsidRDefault="004507AA" w:rsidP="004507A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507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37,91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4507AA" w:rsidRDefault="004507AA" w:rsidP="00F92E6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507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37,91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7AA" w:rsidRPr="00B6746C" w:rsidRDefault="004507AA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κυβικά μέτρα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7AA" w:rsidRPr="00B6746C" w:rsidRDefault="004507AA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D62FE1" w:rsidRDefault="00D62FE1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D62FE1">
              <w:rPr>
                <w:rFonts w:ascii="Calibri" w:hAnsi="Calibri" w:cs="Calibri"/>
                <w:sz w:val="16"/>
                <w:szCs w:val="16"/>
                <w:lang w:eastAsia="el-GR"/>
              </w:rPr>
              <w:t>Τριάντα επτά &amp; ενενήντα ένα</w:t>
            </w:r>
          </w:p>
        </w:tc>
      </w:tr>
      <w:tr w:rsidR="004507AA" w:rsidRPr="00226F00" w:rsidTr="004507AA">
        <w:trPr>
          <w:trHeight w:val="30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Default="004507A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Default="004507AA" w:rsidP="00906D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Πρόχυτα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κράσπεδα  από σκυρόδεμα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354F85" w:rsidRDefault="004507AA" w:rsidP="00F92E68">
            <w:pPr>
              <w:suppressAutoHyphens w:val="0"/>
              <w:jc w:val="center"/>
              <w:rPr>
                <w:rFonts w:ascii="Calibri" w:hAnsi="Calibri" w:cs="Calibri"/>
                <w:b/>
                <w:sz w:val="16"/>
                <w:szCs w:val="16"/>
                <w:lang w:eastAsia="el-GR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l-GR"/>
              </w:rPr>
              <w:t>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B6263D" w:rsidRDefault="004507AA" w:rsidP="00B6263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263D">
              <w:rPr>
                <w:rFonts w:ascii="Calibri" w:hAnsi="Calibri" w:cs="Calibri"/>
                <w:sz w:val="16"/>
                <w:szCs w:val="16"/>
                <w:lang w:eastAsia="el-GR"/>
              </w:rPr>
              <w:t>ΝΑΟΔΟ Β51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B6263D" w:rsidRDefault="004507AA" w:rsidP="00B6263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263D">
              <w:rPr>
                <w:rFonts w:ascii="Calibri" w:hAnsi="Calibri" w:cs="Calibri"/>
                <w:sz w:val="16"/>
                <w:szCs w:val="16"/>
                <w:lang w:eastAsia="el-GR"/>
              </w:rPr>
              <w:t>ΝΟΔΟ 2921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35418A" w:rsidRDefault="004507AA" w:rsidP="00B51A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4507AA" w:rsidRDefault="004507AA" w:rsidP="008F45E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507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7AA" w:rsidRPr="004507AA" w:rsidRDefault="004507AA" w:rsidP="004507A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507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305,00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4507AA" w:rsidRDefault="004507AA" w:rsidP="004507A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507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4507AA" w:rsidRDefault="004507AA" w:rsidP="00F92E6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507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7AA" w:rsidRPr="00B6746C" w:rsidRDefault="004507AA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μέτρα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7AA" w:rsidRPr="00B6746C" w:rsidRDefault="004507AA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D62FE1" w:rsidRDefault="00D62FE1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D62FE1">
              <w:rPr>
                <w:rFonts w:ascii="Calibri" w:hAnsi="Calibri" w:cs="Calibri"/>
                <w:sz w:val="16"/>
                <w:szCs w:val="16"/>
                <w:lang w:eastAsia="el-GR"/>
              </w:rPr>
              <w:t>Τριακόσια πέντε</w:t>
            </w:r>
          </w:p>
        </w:tc>
      </w:tr>
      <w:tr w:rsidR="004507AA" w:rsidRPr="00226F00" w:rsidTr="004507AA">
        <w:trPr>
          <w:trHeight w:val="30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Default="004507A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Default="004507AA" w:rsidP="00906D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Αγωγός αποχέτευσης ομβρίων (υδρορροή) με πλαστικό σωλήνα PVC,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ορθογωνικής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διατομής 6x10εκ.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354F85" w:rsidRDefault="004507AA" w:rsidP="00F92E68">
            <w:pPr>
              <w:suppressAutoHyphens w:val="0"/>
              <w:jc w:val="center"/>
              <w:rPr>
                <w:rFonts w:ascii="Calibri" w:hAnsi="Calibri" w:cs="Calibri"/>
                <w:b/>
                <w:sz w:val="16"/>
                <w:szCs w:val="16"/>
                <w:lang w:eastAsia="el-GR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l-GR"/>
              </w:rPr>
              <w:t>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B6263D" w:rsidRDefault="004507AA" w:rsidP="00B6263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263D">
              <w:rPr>
                <w:rFonts w:ascii="Calibri" w:hAnsi="Calibri" w:cs="Calibri"/>
                <w:sz w:val="16"/>
                <w:szCs w:val="16"/>
                <w:lang w:eastAsia="el-GR"/>
              </w:rPr>
              <w:t>ΝΑΥΔΡ Ν\12.10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B6263D" w:rsidRDefault="004507AA" w:rsidP="00B6263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263D">
              <w:rPr>
                <w:rFonts w:ascii="Calibri" w:hAnsi="Calibri" w:cs="Calibri"/>
                <w:sz w:val="16"/>
                <w:szCs w:val="16"/>
                <w:lang w:eastAsia="el-GR"/>
              </w:rPr>
              <w:t>ΥΔΡ 6711.2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35418A" w:rsidRDefault="004507AA" w:rsidP="00B51A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4507AA" w:rsidRDefault="004507AA" w:rsidP="008F45E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507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7AA" w:rsidRPr="004507AA" w:rsidRDefault="004507AA" w:rsidP="004507A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507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4507AA" w:rsidRDefault="004507AA" w:rsidP="004507A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507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87,50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4507AA" w:rsidRDefault="004507AA" w:rsidP="00F92E6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507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7AA" w:rsidRPr="00B6746C" w:rsidRDefault="004507AA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μέτρα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7AA" w:rsidRPr="00B6746C" w:rsidRDefault="004507AA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D62FE1" w:rsidRDefault="00D62FE1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D62FE1">
              <w:rPr>
                <w:rFonts w:ascii="Calibri" w:hAnsi="Calibri" w:cs="Calibri"/>
                <w:sz w:val="16"/>
                <w:szCs w:val="16"/>
                <w:lang w:eastAsia="el-GR"/>
              </w:rPr>
              <w:t>Ογδόντα επτά &amp; πενήντα εκατοστά</w:t>
            </w:r>
          </w:p>
        </w:tc>
      </w:tr>
      <w:tr w:rsidR="004507AA" w:rsidRPr="00226F00" w:rsidTr="004507AA">
        <w:trPr>
          <w:trHeight w:val="30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Default="004507A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Default="004507AA" w:rsidP="00906D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Εγκατάσταση στρώσεως σταθεροποιημένου χωμάτινου δαπέδου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 xml:space="preserve">με την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υπόβασή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του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354F85" w:rsidRDefault="004507AA" w:rsidP="00F92E68">
            <w:pPr>
              <w:suppressAutoHyphens w:val="0"/>
              <w:jc w:val="center"/>
              <w:rPr>
                <w:rFonts w:ascii="Calibri" w:hAnsi="Calibri" w:cs="Calibri"/>
                <w:b/>
                <w:sz w:val="16"/>
                <w:szCs w:val="16"/>
                <w:lang w:eastAsia="el-GR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l-GR"/>
              </w:rPr>
              <w:lastRenderedPageBreak/>
              <w:t>25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B6263D" w:rsidRDefault="004507AA" w:rsidP="00B6263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263D">
              <w:rPr>
                <w:rFonts w:ascii="Calibri" w:hAnsi="Calibri" w:cs="Calibri"/>
                <w:sz w:val="16"/>
                <w:szCs w:val="16"/>
                <w:lang w:eastAsia="el-GR"/>
              </w:rPr>
              <w:t>ΝΑΟΔΟ Ν\Γ03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B6263D" w:rsidRDefault="004507AA" w:rsidP="00B6263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263D">
              <w:rPr>
                <w:rFonts w:ascii="Calibri" w:hAnsi="Calibri" w:cs="Calibri"/>
                <w:sz w:val="16"/>
                <w:szCs w:val="16"/>
                <w:lang w:eastAsia="el-GR"/>
              </w:rPr>
              <w:t>ΝΟΔΟ 3121Β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35418A" w:rsidRDefault="004507AA" w:rsidP="00B51A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4507AA" w:rsidRDefault="004507AA" w:rsidP="008F45E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507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7AA" w:rsidRPr="004507AA" w:rsidRDefault="004507AA" w:rsidP="004507A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507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4507AA" w:rsidRDefault="004507AA" w:rsidP="004507A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507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605,21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4507AA" w:rsidRDefault="004507AA" w:rsidP="00F92E6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507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605,21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7AA" w:rsidRPr="00B6746C" w:rsidRDefault="004507AA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τετραγωνικά μέτρα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7AA" w:rsidRPr="00B6746C" w:rsidRDefault="004507AA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D62FE1" w:rsidRDefault="0063327E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>
              <w:rPr>
                <w:rFonts w:ascii="Calibri" w:hAnsi="Calibri" w:cs="Calibri"/>
                <w:sz w:val="16"/>
                <w:szCs w:val="16"/>
                <w:lang w:eastAsia="el-GR"/>
              </w:rPr>
              <w:t>Εξ</w:t>
            </w:r>
            <w:r w:rsidR="00D62FE1" w:rsidRPr="00D62FE1">
              <w:rPr>
                <w:rFonts w:ascii="Calibri" w:hAnsi="Calibri" w:cs="Calibri"/>
                <w:sz w:val="16"/>
                <w:szCs w:val="16"/>
                <w:lang w:eastAsia="el-GR"/>
              </w:rPr>
              <w:t xml:space="preserve">ακόσια πέντε &amp; είκοσι ένα </w:t>
            </w:r>
            <w:r w:rsidR="00D62FE1" w:rsidRPr="00D62FE1">
              <w:rPr>
                <w:rFonts w:ascii="Calibri" w:hAnsi="Calibri" w:cs="Calibri"/>
                <w:sz w:val="16"/>
                <w:szCs w:val="16"/>
                <w:lang w:eastAsia="el-GR"/>
              </w:rPr>
              <w:lastRenderedPageBreak/>
              <w:t>εκατοστά</w:t>
            </w:r>
          </w:p>
        </w:tc>
      </w:tr>
      <w:tr w:rsidR="004507AA" w:rsidRPr="00226F00" w:rsidTr="004507AA">
        <w:trPr>
          <w:trHeight w:val="30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Default="004507A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18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Default="004507AA" w:rsidP="00906D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Καθιστικό από σκυρόδεμα C 16/20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354F85" w:rsidRDefault="004507AA" w:rsidP="00F92E68">
            <w:pPr>
              <w:suppressAutoHyphens w:val="0"/>
              <w:jc w:val="center"/>
              <w:rPr>
                <w:rFonts w:ascii="Calibri" w:hAnsi="Calibri" w:cs="Calibri"/>
                <w:b/>
                <w:sz w:val="16"/>
                <w:szCs w:val="16"/>
                <w:lang w:eastAsia="el-GR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l-GR"/>
              </w:rPr>
              <w:t xml:space="preserve">26 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B6263D" w:rsidRDefault="004507AA" w:rsidP="00B6263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263D">
              <w:rPr>
                <w:rFonts w:ascii="Calibri" w:hAnsi="Calibri" w:cs="Calibri"/>
                <w:sz w:val="16"/>
                <w:szCs w:val="16"/>
                <w:lang w:eastAsia="el-GR"/>
              </w:rPr>
              <w:t>ΝΑΟΙΚ Ν\32.01.04.03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B6263D" w:rsidRDefault="004507AA" w:rsidP="00B6263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263D">
              <w:rPr>
                <w:rFonts w:ascii="Calibri" w:hAnsi="Calibri" w:cs="Calibri"/>
                <w:sz w:val="16"/>
                <w:szCs w:val="16"/>
                <w:lang w:eastAsia="el-GR"/>
              </w:rPr>
              <w:t>ΟΙΚ 3214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35418A" w:rsidRDefault="004507AA" w:rsidP="00B51A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4507AA" w:rsidRDefault="004507AA" w:rsidP="008F45E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507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7AA" w:rsidRPr="004507AA" w:rsidRDefault="004507AA" w:rsidP="004507A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507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4507AA" w:rsidRDefault="004507AA" w:rsidP="004507A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507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4507AA" w:rsidRDefault="004507AA" w:rsidP="00F92E6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507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7AA" w:rsidRPr="00B6746C" w:rsidRDefault="004507AA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μέτρα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7AA" w:rsidRPr="00B6746C" w:rsidRDefault="004507AA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D62FE1" w:rsidRDefault="00D62FE1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D62FE1">
              <w:rPr>
                <w:rFonts w:ascii="Calibri" w:hAnsi="Calibri" w:cs="Calibri"/>
                <w:sz w:val="16"/>
                <w:szCs w:val="16"/>
                <w:lang w:eastAsia="el-GR"/>
              </w:rPr>
              <w:t>δεκατέσσερα</w:t>
            </w:r>
          </w:p>
        </w:tc>
      </w:tr>
      <w:tr w:rsidR="004507AA" w:rsidRPr="00226F00" w:rsidTr="004507AA">
        <w:trPr>
          <w:trHeight w:val="30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Default="004507A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Default="004507AA" w:rsidP="00906D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Κιγκλιδώματα περιφράξεων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354F85" w:rsidRDefault="004507AA" w:rsidP="00F92E68">
            <w:pPr>
              <w:suppressAutoHyphens w:val="0"/>
              <w:jc w:val="center"/>
              <w:rPr>
                <w:rFonts w:ascii="Calibri" w:hAnsi="Calibri" w:cs="Calibri"/>
                <w:b/>
                <w:sz w:val="16"/>
                <w:szCs w:val="16"/>
                <w:lang w:eastAsia="el-GR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l-GR"/>
              </w:rPr>
              <w:t>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B6263D" w:rsidRDefault="004507AA" w:rsidP="00B6263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263D">
              <w:rPr>
                <w:rFonts w:ascii="Calibri" w:hAnsi="Calibri" w:cs="Calibri"/>
                <w:sz w:val="16"/>
                <w:szCs w:val="16"/>
                <w:lang w:eastAsia="el-GR"/>
              </w:rPr>
              <w:t>ΝΑΟΙΚ Ν\64.48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B6263D" w:rsidRDefault="004507AA" w:rsidP="00B6263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263D">
              <w:rPr>
                <w:rFonts w:ascii="Calibri" w:hAnsi="Calibri" w:cs="Calibri"/>
                <w:sz w:val="16"/>
                <w:szCs w:val="16"/>
                <w:lang w:eastAsia="el-GR"/>
              </w:rPr>
              <w:t>ΟΙΚ 6447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35418A" w:rsidRDefault="004507AA" w:rsidP="00B51A6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4507AA" w:rsidRDefault="004507AA" w:rsidP="008F45E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507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7AA" w:rsidRPr="004507AA" w:rsidRDefault="004507AA" w:rsidP="004507A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507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4507AA" w:rsidRDefault="004507AA" w:rsidP="004507A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507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259,05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4507AA" w:rsidRDefault="004507AA" w:rsidP="00F92E6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507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259,05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7AA" w:rsidRPr="00B6746C" w:rsidRDefault="004507AA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τετραγωνικά μέτρα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7AA" w:rsidRPr="00B6746C" w:rsidRDefault="004507AA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D62FE1" w:rsidRDefault="00D62FE1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D62FE1">
              <w:rPr>
                <w:rFonts w:ascii="Calibri" w:hAnsi="Calibri" w:cs="Calibri"/>
                <w:sz w:val="16"/>
                <w:szCs w:val="16"/>
                <w:lang w:eastAsia="el-GR"/>
              </w:rPr>
              <w:t>Διακόσια πενήντα εννέα &amp; πέντε εκατοστά</w:t>
            </w:r>
          </w:p>
        </w:tc>
      </w:tr>
      <w:tr w:rsidR="004507AA" w:rsidRPr="00226F00" w:rsidTr="00CF359B">
        <w:trPr>
          <w:trHeight w:val="30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B6746C" w:rsidRDefault="004507AA" w:rsidP="00B85254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Default="004507AA" w:rsidP="00906D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Μεταλλική κατασκευή εισόδου παιδικής χαράς</w:t>
            </w:r>
          </w:p>
          <w:p w:rsidR="004507AA" w:rsidRPr="00B6746C" w:rsidRDefault="004507AA" w:rsidP="00906D99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B6746C" w:rsidRDefault="004507AA" w:rsidP="00B85254">
            <w:pPr>
              <w:suppressAutoHyphens w:val="0"/>
              <w:jc w:val="center"/>
              <w:rPr>
                <w:rFonts w:ascii="Calibri" w:hAnsi="Calibri" w:cs="Calibri"/>
                <w:b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b/>
                <w:sz w:val="16"/>
                <w:szCs w:val="16"/>
                <w:lang w:eastAsia="el-GR"/>
              </w:rPr>
              <w:t>28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713069" w:rsidRDefault="004507AA" w:rsidP="00713069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713069">
              <w:rPr>
                <w:rFonts w:ascii="Calibri" w:hAnsi="Calibri" w:cs="Calibri"/>
                <w:sz w:val="16"/>
                <w:szCs w:val="16"/>
                <w:lang w:eastAsia="el-GR"/>
              </w:rPr>
              <w:t>ΝΑΟΙΚ Ν\64.47.1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713069" w:rsidRDefault="004507AA" w:rsidP="00713069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713069">
              <w:rPr>
                <w:rFonts w:ascii="Calibri" w:hAnsi="Calibri" w:cs="Calibri"/>
                <w:sz w:val="16"/>
                <w:szCs w:val="16"/>
                <w:lang w:eastAsia="el-GR"/>
              </w:rPr>
              <w:t>ΟΙΚ 6447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35418A" w:rsidRDefault="004507AA" w:rsidP="00F92E6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4507AA" w:rsidRDefault="004507AA" w:rsidP="008F45E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507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7AA" w:rsidRPr="004507AA" w:rsidRDefault="004507AA" w:rsidP="004507AA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 w:rsidRPr="004507AA"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4507AA" w:rsidRDefault="004507AA" w:rsidP="00F162C7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 w:rsidRPr="004507AA"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6</w:t>
            </w:r>
            <w:r w:rsidR="00F162C7"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,</w:t>
            </w:r>
            <w:r w:rsidRPr="004507AA"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80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4507AA" w:rsidRDefault="004507AA" w:rsidP="00F162C7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 w:rsidRPr="004507AA"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6</w:t>
            </w:r>
            <w:r w:rsidR="00F162C7"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,</w:t>
            </w:r>
            <w:r w:rsidRPr="004507AA"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7AA" w:rsidRPr="00B6746C" w:rsidRDefault="004507AA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τετραγωνικά μέτρα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7AA" w:rsidRPr="00B6746C" w:rsidRDefault="004507AA" w:rsidP="00B85254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7AA" w:rsidRPr="00B6746C" w:rsidRDefault="00D62FE1" w:rsidP="00B85254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>
              <w:rPr>
                <w:rFonts w:ascii="Calibri" w:hAnsi="Calibri" w:cs="Calibri"/>
                <w:sz w:val="16"/>
                <w:szCs w:val="16"/>
                <w:lang w:eastAsia="el-GR"/>
              </w:rPr>
              <w:t>Έξι &amp; ογδόντα εκατοστά</w:t>
            </w:r>
          </w:p>
        </w:tc>
      </w:tr>
      <w:tr w:rsidR="00EF1AC3" w:rsidRPr="00226F00" w:rsidTr="00F92E68">
        <w:trPr>
          <w:trHeight w:val="30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C3" w:rsidRPr="00B6746C" w:rsidRDefault="00EF1AC3" w:rsidP="00B85254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1ΠΝΤ-1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C3" w:rsidRDefault="00EF1AC3" w:rsidP="00906D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F92E68">
              <w:rPr>
                <w:rFonts w:ascii="Arial" w:hAnsi="Arial" w:cs="Arial"/>
                <w:color w:val="000000"/>
                <w:sz w:val="14"/>
                <w:szCs w:val="14"/>
              </w:rPr>
              <w:t>Πρόχυτα</w:t>
            </w:r>
            <w:proofErr w:type="spellEnd"/>
            <w:r w:rsidRPr="00F92E68">
              <w:rPr>
                <w:rFonts w:ascii="Arial" w:hAnsi="Arial" w:cs="Arial"/>
                <w:color w:val="000000"/>
                <w:sz w:val="14"/>
                <w:szCs w:val="14"/>
              </w:rPr>
              <w:t xml:space="preserve"> κράσπεδα κήπου  από σκυρόδεμα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C3" w:rsidRPr="00B6746C" w:rsidRDefault="00EF1AC3" w:rsidP="00F92E68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1ΠΝΤ-1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C3" w:rsidRPr="00713069" w:rsidRDefault="00EF1AC3" w:rsidP="00713069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C3" w:rsidRPr="00713069" w:rsidRDefault="00EF1AC3" w:rsidP="00713069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C3" w:rsidRPr="0035418A" w:rsidRDefault="00EF1AC3" w:rsidP="00F92E6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C3" w:rsidRPr="004507AA" w:rsidRDefault="006A3AE5" w:rsidP="008F45E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AC3" w:rsidRPr="00F92E68" w:rsidRDefault="00EF1AC3" w:rsidP="004507AA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C3" w:rsidRPr="00F92E68" w:rsidRDefault="00EF1AC3" w:rsidP="00F92E68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 w:rsidRPr="00F92E68"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783,26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C3" w:rsidRPr="00F92E68" w:rsidRDefault="00EF1AC3" w:rsidP="00F92E6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 w:rsidRPr="00F92E68"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783,26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AC3" w:rsidRPr="00B6746C" w:rsidRDefault="00EF1AC3" w:rsidP="00022EB4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μέτρα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AC3" w:rsidRPr="00B6746C" w:rsidRDefault="00EF1AC3" w:rsidP="00022EB4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C3" w:rsidRDefault="00EF1AC3" w:rsidP="00177316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>
              <w:rPr>
                <w:rFonts w:ascii="Calibri" w:hAnsi="Calibri" w:cs="Calibri"/>
                <w:sz w:val="16"/>
                <w:szCs w:val="16"/>
                <w:lang w:eastAsia="el-GR"/>
              </w:rPr>
              <w:t>Επτακόσια ογδόντα τρία &amp; είκοσι έξι εκατοστά</w:t>
            </w:r>
          </w:p>
        </w:tc>
      </w:tr>
      <w:tr w:rsidR="00EF1AC3" w:rsidRPr="003A59E1" w:rsidTr="00CF359B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000000" w:fill="D8D8D8"/>
          </w:tcPr>
          <w:p w:rsidR="00EF1AC3" w:rsidRPr="00883D08" w:rsidRDefault="00EF1AC3" w:rsidP="003A59E1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9497" w:type="dxa"/>
            <w:gridSpan w:val="1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F1AC3" w:rsidRPr="0035418A" w:rsidRDefault="00EF1AC3" w:rsidP="003A59E1">
            <w:pPr>
              <w:suppressAutoHyphens w:val="0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l-GR"/>
              </w:rPr>
            </w:pPr>
            <w:r w:rsidRPr="0035418A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l-GR"/>
              </w:rPr>
              <w:t>3. ΑΣΦΑΛΤΙΚΑ</w:t>
            </w:r>
          </w:p>
        </w:tc>
      </w:tr>
      <w:tr w:rsidR="000A4BFE" w:rsidRPr="00226F00" w:rsidTr="00CF359B">
        <w:trPr>
          <w:trHeight w:val="675"/>
        </w:trPr>
        <w:tc>
          <w:tcPr>
            <w:tcW w:w="4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BFE" w:rsidRPr="00B024EB" w:rsidRDefault="000A4BFE" w:rsidP="00B85254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B024EB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FE" w:rsidRPr="00906D99" w:rsidRDefault="000A4BFE" w:rsidP="00906D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D99">
              <w:rPr>
                <w:rFonts w:ascii="Arial" w:hAnsi="Arial" w:cs="Arial"/>
                <w:color w:val="000000"/>
                <w:sz w:val="14"/>
                <w:szCs w:val="14"/>
              </w:rPr>
              <w:t>Απόξεση ασφαλτικού οδοστρώματος, σε βάθος έως 4 cm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FE" w:rsidRPr="00B024EB" w:rsidRDefault="000A4BFE" w:rsidP="00B85254">
            <w:pPr>
              <w:suppressAutoHyphens w:val="0"/>
              <w:jc w:val="center"/>
              <w:rPr>
                <w:rFonts w:ascii="Calibri" w:hAnsi="Calibri" w:cs="Calibri"/>
                <w:b/>
                <w:sz w:val="16"/>
                <w:szCs w:val="16"/>
                <w:lang w:eastAsia="el-GR"/>
              </w:rPr>
            </w:pPr>
            <w:r w:rsidRPr="00B024EB">
              <w:rPr>
                <w:rFonts w:ascii="Calibri" w:hAnsi="Calibri" w:cs="Calibri"/>
                <w:b/>
                <w:sz w:val="16"/>
                <w:szCs w:val="16"/>
                <w:lang w:eastAsia="el-GR"/>
              </w:rPr>
              <w:t>29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BFE" w:rsidRPr="00320954" w:rsidRDefault="000A4BFE" w:rsidP="00320954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320954">
              <w:rPr>
                <w:rFonts w:ascii="Calibri" w:hAnsi="Calibri" w:cs="Calibri"/>
                <w:sz w:val="16"/>
                <w:szCs w:val="16"/>
                <w:lang w:eastAsia="el-GR"/>
              </w:rPr>
              <w:t>ΝΑΟΔΟ Δ02.1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BFE" w:rsidRPr="00320954" w:rsidRDefault="000A4BFE" w:rsidP="00320954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320954">
              <w:rPr>
                <w:rFonts w:ascii="Calibri" w:hAnsi="Calibri" w:cs="Calibri"/>
                <w:sz w:val="16"/>
                <w:szCs w:val="16"/>
                <w:lang w:eastAsia="el-GR"/>
              </w:rPr>
              <w:t>ΝΟΔΟ 1132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BFE" w:rsidRPr="0035418A" w:rsidRDefault="000A4BFE" w:rsidP="00F92E6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BFE" w:rsidRPr="004507AA" w:rsidRDefault="000A4BFE" w:rsidP="004507A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507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BFE" w:rsidRPr="004507AA" w:rsidRDefault="000A4BFE" w:rsidP="004507A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507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BFE" w:rsidRPr="004507AA" w:rsidRDefault="000A4BFE" w:rsidP="004507A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507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1267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BFE" w:rsidRPr="004507AA" w:rsidRDefault="000A4BFE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507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4BFE" w:rsidRPr="00B6746C" w:rsidRDefault="000A4BFE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τετραγωνικά μέτρα</w:t>
            </w:r>
          </w:p>
        </w:tc>
        <w:tc>
          <w:tcPr>
            <w:tcW w:w="2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4BFE" w:rsidRPr="00B024EB" w:rsidRDefault="000A4BFE" w:rsidP="00B85254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024EB">
              <w:rPr>
                <w:rFonts w:ascii="Calibri" w:hAnsi="Calibri"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BFE" w:rsidRPr="00B024EB" w:rsidRDefault="000A4BFE" w:rsidP="00B85254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>
              <w:rPr>
                <w:rFonts w:ascii="Calibri" w:hAnsi="Calibri" w:cs="Calibri"/>
                <w:sz w:val="16"/>
                <w:szCs w:val="16"/>
                <w:lang w:eastAsia="el-GR"/>
              </w:rPr>
              <w:t>Χίλια διακόσια εξήντα επτά</w:t>
            </w:r>
          </w:p>
        </w:tc>
      </w:tr>
      <w:tr w:rsidR="000A4BFE" w:rsidRPr="00226F00" w:rsidTr="004507AA">
        <w:trPr>
          <w:trHeight w:val="67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BFE" w:rsidRPr="00B024EB" w:rsidRDefault="000A4BFE" w:rsidP="00B85254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B024EB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FE" w:rsidRPr="00906D99" w:rsidRDefault="000A4BFE" w:rsidP="00906D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D99">
              <w:rPr>
                <w:rFonts w:ascii="Arial" w:hAnsi="Arial" w:cs="Arial"/>
                <w:color w:val="000000"/>
                <w:sz w:val="14"/>
                <w:szCs w:val="14"/>
              </w:rPr>
              <w:t>Ασφαλτική συγκολλητική επάλειψη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FE" w:rsidRPr="00B024EB" w:rsidRDefault="000A4BFE" w:rsidP="00B85254">
            <w:pPr>
              <w:suppressAutoHyphens w:val="0"/>
              <w:jc w:val="center"/>
              <w:rPr>
                <w:rFonts w:ascii="Calibri" w:hAnsi="Calibri" w:cs="Calibri"/>
                <w:b/>
                <w:sz w:val="16"/>
                <w:szCs w:val="16"/>
                <w:lang w:eastAsia="el-GR"/>
              </w:rPr>
            </w:pPr>
            <w:r w:rsidRPr="00B024EB">
              <w:rPr>
                <w:rFonts w:ascii="Calibri" w:hAnsi="Calibri" w:cs="Calibri"/>
                <w:b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BFE" w:rsidRPr="00320954" w:rsidRDefault="000A4BFE" w:rsidP="00320954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320954">
              <w:rPr>
                <w:rFonts w:ascii="Calibri" w:hAnsi="Calibri" w:cs="Calibri"/>
                <w:sz w:val="16"/>
                <w:szCs w:val="16"/>
                <w:lang w:eastAsia="el-GR"/>
              </w:rPr>
              <w:t>ΝΑΟΔΟ Δ04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BFE" w:rsidRPr="00320954" w:rsidRDefault="000A4BFE" w:rsidP="00320954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320954">
              <w:rPr>
                <w:rFonts w:ascii="Calibri" w:hAnsi="Calibri" w:cs="Calibri"/>
                <w:sz w:val="16"/>
                <w:szCs w:val="16"/>
                <w:lang w:eastAsia="el-GR"/>
              </w:rPr>
              <w:t>ΝΟΔΟ 4120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BFE" w:rsidRPr="0035418A" w:rsidRDefault="000A4BFE" w:rsidP="00F92E6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BFE" w:rsidRPr="004507AA" w:rsidRDefault="000A4BFE" w:rsidP="004507A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507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BFE" w:rsidRPr="004507AA" w:rsidRDefault="000A4BFE" w:rsidP="004507A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507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BFE" w:rsidRPr="004507AA" w:rsidRDefault="000A4BFE" w:rsidP="004507A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507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BFE" w:rsidRPr="004507AA" w:rsidRDefault="000A4BFE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507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4BFE" w:rsidRPr="00B6746C" w:rsidRDefault="000A4BFE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τετραγωνικά μέτρα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4BFE" w:rsidRPr="00B024EB" w:rsidRDefault="000A4BFE" w:rsidP="00B85254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024EB">
              <w:rPr>
                <w:rFonts w:ascii="Calibri" w:hAnsi="Calibri"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BFE" w:rsidRPr="00B024EB" w:rsidRDefault="000A4BFE" w:rsidP="00B85254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>
              <w:rPr>
                <w:rFonts w:ascii="Calibri" w:hAnsi="Calibri" w:cs="Calibri"/>
                <w:sz w:val="16"/>
                <w:szCs w:val="16"/>
                <w:lang w:eastAsia="el-GR"/>
              </w:rPr>
              <w:t>Χίλια διακόσια εξήντα επτά</w:t>
            </w:r>
          </w:p>
        </w:tc>
      </w:tr>
      <w:tr w:rsidR="000A4BFE" w:rsidRPr="00226F00" w:rsidTr="00CF359B">
        <w:trPr>
          <w:trHeight w:val="45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BFE" w:rsidRPr="00B024EB" w:rsidRDefault="000A4BFE" w:rsidP="00B85254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B024EB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FE" w:rsidRPr="00906D99" w:rsidRDefault="000A4BFE" w:rsidP="00906D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D99">
              <w:rPr>
                <w:rFonts w:ascii="Arial" w:hAnsi="Arial" w:cs="Arial"/>
                <w:color w:val="000000"/>
                <w:sz w:val="14"/>
                <w:szCs w:val="14"/>
              </w:rPr>
              <w:t>Ασφαλτική στρώση κυκλοφορίας αστικής οδού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BFE" w:rsidRPr="00B024EB" w:rsidRDefault="000A4BFE" w:rsidP="00B85254">
            <w:pPr>
              <w:suppressAutoHyphens w:val="0"/>
              <w:jc w:val="center"/>
              <w:rPr>
                <w:rFonts w:ascii="Calibri" w:hAnsi="Calibri" w:cs="Calibri"/>
                <w:b/>
                <w:sz w:val="16"/>
                <w:szCs w:val="16"/>
                <w:lang w:eastAsia="el-GR"/>
              </w:rPr>
            </w:pPr>
            <w:r w:rsidRPr="00B024EB">
              <w:rPr>
                <w:rFonts w:ascii="Calibri" w:hAnsi="Calibri" w:cs="Calibri"/>
                <w:b/>
                <w:sz w:val="16"/>
                <w:szCs w:val="16"/>
                <w:lang w:eastAsia="el-GR"/>
              </w:rPr>
              <w:t>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BFE" w:rsidRPr="00320954" w:rsidRDefault="000A4BFE" w:rsidP="00320954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320954">
              <w:rPr>
                <w:rFonts w:ascii="Calibri" w:hAnsi="Calibri" w:cs="Calibri"/>
                <w:sz w:val="16"/>
                <w:szCs w:val="16"/>
                <w:lang w:eastAsia="el-GR"/>
              </w:rPr>
              <w:t>ΝΑΟΔΟ Δ08.Α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BFE" w:rsidRPr="00320954" w:rsidRDefault="000A4BFE" w:rsidP="00320954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320954">
              <w:rPr>
                <w:rFonts w:ascii="Calibri" w:hAnsi="Calibri" w:cs="Calibri"/>
                <w:sz w:val="16"/>
                <w:szCs w:val="16"/>
                <w:lang w:eastAsia="el-GR"/>
              </w:rPr>
              <w:t>ΝΟΔΟ 4521Β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BFE" w:rsidRPr="0035418A" w:rsidRDefault="000A4BFE" w:rsidP="00F92E6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BFE" w:rsidRPr="004507AA" w:rsidRDefault="000A4BFE" w:rsidP="004507A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507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BFE" w:rsidRPr="004507AA" w:rsidRDefault="000A4BFE" w:rsidP="004507A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507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BFE" w:rsidRPr="004507AA" w:rsidRDefault="000A4BFE" w:rsidP="004507A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507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BFE" w:rsidRPr="004507AA" w:rsidRDefault="000A4BFE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507A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4BFE" w:rsidRPr="00B6746C" w:rsidRDefault="000A4BFE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τετραγωνικά μέτρα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4BFE" w:rsidRPr="00B024EB" w:rsidRDefault="000A4BFE" w:rsidP="00B85254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024EB">
              <w:rPr>
                <w:rFonts w:ascii="Calibri" w:hAnsi="Calibri"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BFE" w:rsidRPr="00B024EB" w:rsidRDefault="000A4BFE" w:rsidP="00B85254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>
              <w:rPr>
                <w:rFonts w:ascii="Calibri" w:hAnsi="Calibri" w:cs="Calibri"/>
                <w:sz w:val="16"/>
                <w:szCs w:val="16"/>
                <w:lang w:eastAsia="el-GR"/>
              </w:rPr>
              <w:t>Χίλια διακόσια εξήντα επτά</w:t>
            </w:r>
          </w:p>
        </w:tc>
      </w:tr>
      <w:tr w:rsidR="00EF1AC3" w:rsidRPr="003A59E1" w:rsidTr="00CF359B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000000" w:fill="D8D8D8"/>
          </w:tcPr>
          <w:p w:rsidR="00EF1AC3" w:rsidRPr="00883D08" w:rsidRDefault="00EF1AC3" w:rsidP="00F92E6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949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F1AC3" w:rsidRPr="00CF359B" w:rsidRDefault="00EF1AC3" w:rsidP="00F92E6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CF359B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4. ΟΔΟΦΩΤΙΣΜΟΣ &amp; Η/Μ ΕΡΓΑΣΙΕΣ</w:t>
            </w:r>
          </w:p>
        </w:tc>
      </w:tr>
      <w:tr w:rsidR="00EF1AC3" w:rsidRPr="00883D08" w:rsidTr="00EF5382">
        <w:trPr>
          <w:trHeight w:val="67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C3" w:rsidRPr="00883D08" w:rsidRDefault="00EF1AC3" w:rsidP="00883D08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883D08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C3" w:rsidRPr="00883D08" w:rsidRDefault="00EF1AC3" w:rsidP="00883D08">
            <w:pPr>
              <w:suppressAutoHyphens w:val="0"/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proofErr w:type="spellStart"/>
            <w:r w:rsidRPr="00883D0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Πίλαρ</w:t>
            </w:r>
            <w:proofErr w:type="spellEnd"/>
            <w:r w:rsidRPr="00883D0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 Ηλεκτροδότησης, μέχρι οκτώ αναχωρήσεων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C3" w:rsidRPr="00883D08" w:rsidRDefault="00EF1AC3" w:rsidP="00883D08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C3" w:rsidRPr="00883D08" w:rsidRDefault="00EF1AC3" w:rsidP="00883D0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883D08">
              <w:rPr>
                <w:rFonts w:ascii="Calibri" w:hAnsi="Calibri" w:cs="Calibri"/>
                <w:sz w:val="16"/>
                <w:szCs w:val="16"/>
                <w:lang w:eastAsia="el-GR"/>
              </w:rPr>
              <w:t>ΝΑΟΔΟ Α\Ζ04.2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C3" w:rsidRPr="00883D08" w:rsidRDefault="00EF1AC3" w:rsidP="00883D0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883D08">
              <w:rPr>
                <w:rFonts w:ascii="Calibri" w:hAnsi="Calibri" w:cs="Calibri"/>
                <w:sz w:val="16"/>
                <w:szCs w:val="16"/>
                <w:lang w:eastAsia="el-GR"/>
              </w:rPr>
              <w:t>ΗΛΜ 52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C3" w:rsidRPr="0035418A" w:rsidRDefault="00EF1AC3" w:rsidP="00F92E6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C3" w:rsidRPr="00F162C7" w:rsidRDefault="00EF1AC3" w:rsidP="00D42B7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162C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AC3" w:rsidRPr="00D42B70" w:rsidRDefault="00EF1AC3" w:rsidP="00D42B7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42B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C3" w:rsidRPr="00D42B70" w:rsidRDefault="00EF1AC3" w:rsidP="00D42B7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42B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C3" w:rsidRPr="00D42B70" w:rsidRDefault="00EF1AC3" w:rsidP="00D42B7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42B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AC3" w:rsidRPr="00B6746C" w:rsidRDefault="00EF1AC3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AC3" w:rsidRPr="00B6746C" w:rsidRDefault="00EF1AC3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C3" w:rsidRPr="00EF5382" w:rsidRDefault="00EF1AC3" w:rsidP="00EF5382">
            <w:pPr>
              <w:suppressAutoHyphens w:val="0"/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τ</w:t>
            </w:r>
            <w:r w:rsidRPr="00EF5382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ρία</w:t>
            </w:r>
          </w:p>
        </w:tc>
      </w:tr>
      <w:tr w:rsidR="00EF1AC3" w:rsidRPr="00883D08" w:rsidTr="00EF5382">
        <w:trPr>
          <w:trHeight w:val="92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C3" w:rsidRPr="00883D08" w:rsidRDefault="00EF1AC3" w:rsidP="00883D08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883D08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C3" w:rsidRPr="00883D08" w:rsidRDefault="00EF1AC3" w:rsidP="00883D08">
            <w:pPr>
              <w:suppressAutoHyphens w:val="0"/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883D0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Χαλύβδινος ιστός </w:t>
            </w:r>
            <w:proofErr w:type="spellStart"/>
            <w:r w:rsidRPr="00883D0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οδοφωτισμού</w:t>
            </w:r>
            <w:proofErr w:type="spellEnd"/>
            <w:r w:rsidRPr="00883D0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 ύψους 3,00 m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C3" w:rsidRPr="00883D08" w:rsidRDefault="00EF1AC3" w:rsidP="00883D08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C3" w:rsidRPr="00883D08" w:rsidRDefault="00EF1AC3" w:rsidP="00883D0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883D08">
              <w:rPr>
                <w:rFonts w:ascii="Calibri" w:hAnsi="Calibri" w:cs="Calibri"/>
                <w:sz w:val="16"/>
                <w:szCs w:val="16"/>
                <w:lang w:eastAsia="el-GR"/>
              </w:rPr>
              <w:t>ΝΑΗΛΜ Ν\60.10.01.01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C3" w:rsidRPr="00883D08" w:rsidRDefault="00EF1AC3" w:rsidP="00883D0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883D08">
              <w:rPr>
                <w:rFonts w:ascii="Calibri" w:hAnsi="Calibri" w:cs="Calibri"/>
                <w:sz w:val="16"/>
                <w:szCs w:val="16"/>
                <w:lang w:eastAsia="el-GR"/>
              </w:rPr>
              <w:t>ΗΛΜ 101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C3" w:rsidRPr="0035418A" w:rsidRDefault="00EF1AC3" w:rsidP="00F92E6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C3" w:rsidRPr="00F162C7" w:rsidRDefault="00EF1AC3" w:rsidP="00D42B7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162C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AC3" w:rsidRPr="00D42B70" w:rsidRDefault="00EF1AC3" w:rsidP="00D42B7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42B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C3" w:rsidRPr="00D42B70" w:rsidRDefault="00EF1AC3" w:rsidP="00D42B7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42B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72,00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C3" w:rsidRPr="00D42B70" w:rsidRDefault="00EF1AC3" w:rsidP="00D42B7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42B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AC3" w:rsidRPr="00B6746C" w:rsidRDefault="00EF1AC3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AC3" w:rsidRPr="00B6746C" w:rsidRDefault="00EF1AC3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C3" w:rsidRPr="00EF5382" w:rsidRDefault="00EF1AC3" w:rsidP="00EF5382">
            <w:pPr>
              <w:suppressAutoHyphens w:val="0"/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ε</w:t>
            </w:r>
            <w:r w:rsidRPr="00EF5382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βδομήντα δύο</w:t>
            </w:r>
          </w:p>
        </w:tc>
      </w:tr>
      <w:tr w:rsidR="00EF1AC3" w:rsidRPr="00883D08" w:rsidTr="00EF5382">
        <w:trPr>
          <w:trHeight w:val="67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C3" w:rsidRPr="00883D08" w:rsidRDefault="00EF1AC3" w:rsidP="00883D08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883D08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C3" w:rsidRPr="00883D08" w:rsidRDefault="00EF1AC3" w:rsidP="00883D08">
            <w:pPr>
              <w:suppressAutoHyphens w:val="0"/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883D0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Φωτιστικά σώματα </w:t>
            </w:r>
            <w:proofErr w:type="spellStart"/>
            <w:r w:rsidRPr="00883D0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οδοφωτισμού</w:t>
            </w:r>
            <w:proofErr w:type="spellEnd"/>
            <w:r w:rsidRPr="00883D0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 τύπου βραχίονα με φωτεινές πηγές τεχνολογίας διόδων </w:t>
            </w:r>
            <w:proofErr w:type="spellStart"/>
            <w:r w:rsidRPr="00883D0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φωτοεκπομπής</w:t>
            </w:r>
            <w:proofErr w:type="spellEnd"/>
            <w:r w:rsidRPr="00883D0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 (LED), ισχύος 50 - 80 W, χωρίς βραχίονα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C3" w:rsidRPr="00883D08" w:rsidRDefault="00EF1AC3" w:rsidP="00883D08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34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C3" w:rsidRPr="00883D08" w:rsidRDefault="00EF1AC3" w:rsidP="00883D0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883D08">
              <w:rPr>
                <w:rFonts w:ascii="Calibri" w:hAnsi="Calibri" w:cs="Calibri"/>
                <w:sz w:val="16"/>
                <w:szCs w:val="16"/>
                <w:lang w:eastAsia="el-GR"/>
              </w:rPr>
              <w:t>ΝΑΗΛΜ 60.10.40.03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C3" w:rsidRPr="00883D08" w:rsidRDefault="00EF1AC3" w:rsidP="00883D0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883D08">
              <w:rPr>
                <w:rFonts w:ascii="Calibri" w:hAnsi="Calibri" w:cs="Calibri"/>
                <w:sz w:val="16"/>
                <w:szCs w:val="16"/>
                <w:lang w:eastAsia="el-GR"/>
              </w:rPr>
              <w:t>ΗΛΜ 103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C3" w:rsidRPr="0035418A" w:rsidRDefault="00EF1AC3" w:rsidP="00F92E6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τεμ</w:t>
            </w:r>
            <w:proofErr w:type="spellEnd"/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C3" w:rsidRPr="00F162C7" w:rsidRDefault="00EF1AC3" w:rsidP="00D42B7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162C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AC3" w:rsidRPr="00D42B70" w:rsidRDefault="00EF1AC3" w:rsidP="00D42B7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42B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C3" w:rsidRPr="00D42B70" w:rsidRDefault="00EF1AC3" w:rsidP="00D42B7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42B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C3" w:rsidRPr="00D42B70" w:rsidRDefault="00EF1AC3" w:rsidP="00D42B7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42B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AC3" w:rsidRPr="00B6746C" w:rsidRDefault="00EF1AC3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AC3" w:rsidRPr="00B6746C" w:rsidRDefault="00EF1AC3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C3" w:rsidRPr="00EF5382" w:rsidRDefault="00EF1AC3" w:rsidP="00EF5382">
            <w:pPr>
              <w:suppressAutoHyphens w:val="0"/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ε</w:t>
            </w:r>
            <w:r w:rsidRPr="00EF5382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βδομήντα τρία</w:t>
            </w:r>
          </w:p>
        </w:tc>
      </w:tr>
      <w:tr w:rsidR="00EF1AC3" w:rsidRPr="00883D08" w:rsidTr="00EF5382">
        <w:trPr>
          <w:trHeight w:val="67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C3" w:rsidRPr="00883D08" w:rsidRDefault="00EF1AC3" w:rsidP="00883D08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883D08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C3" w:rsidRPr="00883D08" w:rsidRDefault="00EF1AC3" w:rsidP="00883D08">
            <w:pPr>
              <w:suppressAutoHyphens w:val="0"/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883D0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Βρύση κοινόχρηστων εξωτερικών χώρων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C3" w:rsidRPr="00883D08" w:rsidRDefault="00EF1AC3" w:rsidP="00883D08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C3" w:rsidRPr="00883D08" w:rsidRDefault="00EF1AC3" w:rsidP="00883D0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883D08">
              <w:rPr>
                <w:rFonts w:ascii="Calibri" w:hAnsi="Calibri" w:cs="Calibri"/>
                <w:sz w:val="16"/>
                <w:szCs w:val="16"/>
                <w:lang w:eastAsia="el-GR"/>
              </w:rPr>
              <w:t>ΝΑΟΙΚ Ν\48.50.1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C3" w:rsidRPr="00883D08" w:rsidRDefault="00EF1AC3" w:rsidP="00883D0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883D08">
              <w:rPr>
                <w:rFonts w:ascii="Calibri" w:hAnsi="Calibri" w:cs="Calibri"/>
                <w:sz w:val="16"/>
                <w:szCs w:val="16"/>
                <w:lang w:eastAsia="el-GR"/>
              </w:rPr>
              <w:t>ΟΙΚ 4622.1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C3" w:rsidRPr="0035418A" w:rsidRDefault="00EF1AC3" w:rsidP="00F92E6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AC3" w:rsidRPr="00F162C7" w:rsidRDefault="00EF1AC3" w:rsidP="00D42B7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162C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AC3" w:rsidRPr="00D42B70" w:rsidRDefault="00EF1AC3" w:rsidP="00D42B7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42B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C3" w:rsidRPr="00D42B70" w:rsidRDefault="00EF1AC3" w:rsidP="00D42B7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42B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C3" w:rsidRPr="00D42B70" w:rsidRDefault="00EF1AC3" w:rsidP="00D42B7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42B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AC3" w:rsidRPr="00B6746C" w:rsidRDefault="00EF1AC3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AC3" w:rsidRPr="00B6746C" w:rsidRDefault="00EF1AC3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AC3" w:rsidRPr="00EF5382" w:rsidRDefault="00EF1AC3" w:rsidP="00EF5382">
            <w:pPr>
              <w:suppressAutoHyphens w:val="0"/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EF5382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δύο</w:t>
            </w:r>
          </w:p>
        </w:tc>
      </w:tr>
      <w:tr w:rsidR="00EF1AC3" w:rsidRPr="003A59E1" w:rsidTr="00CF359B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000000" w:fill="D8D8D8"/>
          </w:tcPr>
          <w:p w:rsidR="00EF1AC3" w:rsidRPr="0050016B" w:rsidRDefault="00EF1AC3" w:rsidP="00F92E6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949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F1AC3" w:rsidRPr="0035418A" w:rsidRDefault="00EF1AC3" w:rsidP="00F92E68">
            <w:pPr>
              <w:suppressAutoHyphens w:val="0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l-GR"/>
              </w:rPr>
            </w:pPr>
            <w:r w:rsidRPr="0035418A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l-GR"/>
              </w:rPr>
              <w:t>5. ΕΡΓΑΣΙΕΣ ΠΡΑΣΙΝΟΥ - ΑΣΤΙΚΟΣ ΕΞΟΠΛΙΣΜΟΣ</w:t>
            </w:r>
          </w:p>
        </w:tc>
      </w:tr>
      <w:tr w:rsidR="00312235" w:rsidRPr="0050016B" w:rsidTr="00312235">
        <w:trPr>
          <w:trHeight w:val="67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235" w:rsidRPr="00883D08" w:rsidRDefault="00312235" w:rsidP="00F92E68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883D08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35" w:rsidRPr="00042D48" w:rsidRDefault="00312235" w:rsidP="00042D48">
            <w:pPr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Πέργκολες και παρεμφερή εκ ξυλείας σύνθετης </w:t>
            </w:r>
            <w:proofErr w:type="spellStart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επικολλητής</w:t>
            </w:r>
            <w:proofErr w:type="spellEnd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 εμποτισμένης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35" w:rsidRPr="003464EF" w:rsidRDefault="00312235" w:rsidP="003464EF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3464EF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35" w:rsidRPr="00F7704E" w:rsidRDefault="00312235" w:rsidP="00F7704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F7704E">
              <w:rPr>
                <w:rFonts w:ascii="Calibri" w:hAnsi="Calibri" w:cs="Calibri"/>
                <w:sz w:val="16"/>
                <w:szCs w:val="16"/>
                <w:lang w:eastAsia="el-GR"/>
              </w:rPr>
              <w:t>ΝΑΟΙΚ Ν\54.80.01.1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35" w:rsidRPr="00F7704E" w:rsidRDefault="00312235" w:rsidP="00F7704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F7704E">
              <w:rPr>
                <w:rFonts w:ascii="Calibri" w:hAnsi="Calibri" w:cs="Calibri"/>
                <w:sz w:val="16"/>
                <w:szCs w:val="16"/>
                <w:lang w:eastAsia="el-GR"/>
              </w:rPr>
              <w:t>ΟΙΚ 5621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35" w:rsidRPr="0035418A" w:rsidRDefault="00312235" w:rsidP="00A2251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35" w:rsidRPr="00312235" w:rsidRDefault="00312235" w:rsidP="0031223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22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235" w:rsidRPr="00312235" w:rsidRDefault="00312235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22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35" w:rsidRPr="00312235" w:rsidRDefault="00312235" w:rsidP="0031223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22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3,42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35" w:rsidRPr="00312235" w:rsidRDefault="00604797" w:rsidP="0031223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235" w:rsidRPr="00B6746C" w:rsidRDefault="00312235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κυβικά μέτρα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235" w:rsidRPr="00B6746C" w:rsidRDefault="00312235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35" w:rsidRPr="00312235" w:rsidRDefault="008A2A12" w:rsidP="008A2A12">
            <w:pPr>
              <w:suppressAutoHyphens w:val="0"/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Δύο &amp; πενήντα πέντε εκατοστά</w:t>
            </w:r>
          </w:p>
        </w:tc>
      </w:tr>
      <w:tr w:rsidR="00312235" w:rsidRPr="0050016B" w:rsidTr="00312235">
        <w:trPr>
          <w:trHeight w:val="67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235" w:rsidRPr="00883D08" w:rsidRDefault="00312235" w:rsidP="00F92E68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883D08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35" w:rsidRPr="00042D48" w:rsidRDefault="00312235" w:rsidP="00042D48">
            <w:pPr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Προμήθεια και εγκατάσταση ελαστικής επιφάνειας με ειδικά διάκενα για  ανάπτυξη φυσικού χλοοτάπητα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35" w:rsidRPr="003464EF" w:rsidRDefault="00312235" w:rsidP="003464EF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3464EF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35" w:rsidRPr="00F7704E" w:rsidRDefault="00312235" w:rsidP="00F7704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F7704E">
              <w:rPr>
                <w:rFonts w:ascii="Calibri" w:hAnsi="Calibri" w:cs="Calibri"/>
                <w:sz w:val="16"/>
                <w:szCs w:val="16"/>
                <w:lang w:eastAsia="el-GR"/>
              </w:rPr>
              <w:t>ΝΑΠΡΣ Ν\Ε13.1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35" w:rsidRPr="00F7704E" w:rsidRDefault="00312235" w:rsidP="00F7704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F7704E">
              <w:rPr>
                <w:rFonts w:ascii="Calibri" w:hAnsi="Calibri" w:cs="Calibri"/>
                <w:sz w:val="16"/>
                <w:szCs w:val="16"/>
                <w:lang w:eastAsia="el-GR"/>
              </w:rPr>
              <w:t>ΠΡΣ 5510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35" w:rsidRPr="0035418A" w:rsidRDefault="00312235" w:rsidP="00A2251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35" w:rsidRPr="00312235" w:rsidRDefault="00312235" w:rsidP="0031223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22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235" w:rsidRPr="00312235" w:rsidRDefault="00312235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22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35" w:rsidRPr="00312235" w:rsidRDefault="00312235" w:rsidP="0031223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22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35" w:rsidRPr="00312235" w:rsidRDefault="00312235" w:rsidP="0031223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22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235" w:rsidRPr="0050016B" w:rsidRDefault="00312235" w:rsidP="00F92E6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τετραγωνικά μέτρα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2235" w:rsidRPr="0050016B" w:rsidRDefault="00312235" w:rsidP="0050016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235" w:rsidRPr="00312235" w:rsidRDefault="00312235" w:rsidP="0050016B">
            <w:pPr>
              <w:suppressAutoHyphens w:val="0"/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312235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μηδέν</w:t>
            </w:r>
          </w:p>
        </w:tc>
      </w:tr>
      <w:tr w:rsidR="00531E2B" w:rsidRPr="0050016B" w:rsidTr="00531E2B">
        <w:trPr>
          <w:trHeight w:val="67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E2B" w:rsidRPr="00883D08" w:rsidRDefault="00531E2B" w:rsidP="00F92E68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883D08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lastRenderedPageBreak/>
              <w:t>3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2B" w:rsidRPr="00042D48" w:rsidRDefault="00531E2B" w:rsidP="00042D48">
            <w:pPr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Εγκατάσταση συστήματος σταθεροποίησης αδρανών υλικών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2B" w:rsidRPr="003464EF" w:rsidRDefault="00531E2B" w:rsidP="003464EF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3464EF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2B" w:rsidRPr="00F7704E" w:rsidRDefault="00531E2B" w:rsidP="00F7704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F7704E">
              <w:rPr>
                <w:rFonts w:ascii="Calibri" w:hAnsi="Calibri" w:cs="Calibri"/>
                <w:sz w:val="16"/>
                <w:szCs w:val="16"/>
                <w:lang w:eastAsia="el-GR"/>
              </w:rPr>
              <w:t>ΝΑΠΡΣ Ν\Ε16.7.1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2B" w:rsidRPr="00F7704E" w:rsidRDefault="00531E2B" w:rsidP="00F7704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F7704E">
              <w:rPr>
                <w:rFonts w:ascii="Calibri" w:hAnsi="Calibri" w:cs="Calibri"/>
                <w:sz w:val="16"/>
                <w:szCs w:val="16"/>
                <w:lang w:eastAsia="el-GR"/>
              </w:rPr>
              <w:t>ΟΙΚ 7912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2B" w:rsidRPr="0035418A" w:rsidRDefault="00531E2B" w:rsidP="00A2251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2B" w:rsidRPr="00531E2B" w:rsidRDefault="00531E2B" w:rsidP="00531E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1E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E2B" w:rsidRPr="008A2A12" w:rsidRDefault="00531E2B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A2A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2B" w:rsidRPr="00312235" w:rsidRDefault="00531E2B" w:rsidP="00022EB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22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2B" w:rsidRPr="00312235" w:rsidRDefault="00531E2B" w:rsidP="00022EB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122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E2B" w:rsidRPr="0050016B" w:rsidRDefault="00531E2B" w:rsidP="0050016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τετραγωνικά μέτρα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1E2B" w:rsidRPr="0050016B" w:rsidRDefault="00531E2B" w:rsidP="0050016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2B" w:rsidRPr="0050016B" w:rsidRDefault="00531E2B" w:rsidP="0050016B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312235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μηδέν</w:t>
            </w:r>
          </w:p>
        </w:tc>
      </w:tr>
      <w:tr w:rsidR="00022EB4" w:rsidRPr="0050016B" w:rsidTr="00022EB4">
        <w:trPr>
          <w:trHeight w:val="67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B4" w:rsidRPr="00883D08" w:rsidRDefault="00022EB4" w:rsidP="00F92E68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883D08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42D48" w:rsidRDefault="00022EB4" w:rsidP="00042D48">
            <w:pPr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Σχάρες δένδρων μετά της βάσης </w:t>
            </w:r>
            <w:proofErr w:type="spellStart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έδρασης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464EF" w:rsidRDefault="00022EB4" w:rsidP="003464EF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3464EF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39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F7704E" w:rsidRDefault="00022EB4" w:rsidP="00F7704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F7704E">
              <w:rPr>
                <w:rFonts w:ascii="Calibri" w:hAnsi="Calibri" w:cs="Calibri"/>
                <w:sz w:val="16"/>
                <w:szCs w:val="16"/>
                <w:lang w:eastAsia="el-GR"/>
              </w:rPr>
              <w:t>ΝΑΟΔΟ Α\Β66.6Ν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F7704E" w:rsidRDefault="00022EB4" w:rsidP="00F7704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F7704E">
              <w:rPr>
                <w:rFonts w:ascii="Calibri" w:hAnsi="Calibri" w:cs="Calibri"/>
                <w:sz w:val="16"/>
                <w:szCs w:val="16"/>
                <w:lang w:eastAsia="el-GR"/>
              </w:rPr>
              <w:t>ΟΔΟΝ 2652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5418A" w:rsidRDefault="00022EB4" w:rsidP="00A2251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31E2B" w:rsidRDefault="00022EB4" w:rsidP="00531E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1E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B4" w:rsidRPr="008A2A12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A2A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90237" w:rsidRDefault="00022EB4" w:rsidP="00022EB4">
            <w:pPr>
              <w:suppressAutoHyphens w:val="0"/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Είκοσι πέντε</w:t>
            </w:r>
          </w:p>
        </w:tc>
      </w:tr>
      <w:tr w:rsidR="00022EB4" w:rsidRPr="0050016B" w:rsidTr="00022EB4">
        <w:trPr>
          <w:trHeight w:val="67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B4" w:rsidRDefault="00022E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42D48" w:rsidRDefault="00022EB4" w:rsidP="00042D48">
            <w:pPr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Προμήθεια βότσαλου προέλευσης χείμαρρου </w:t>
            </w:r>
            <w:proofErr w:type="spellStart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κοκκομετρίας</w:t>
            </w:r>
            <w:proofErr w:type="spellEnd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 12 - 25mm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464EF" w:rsidRDefault="00022EB4" w:rsidP="003464EF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3464EF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F7704E" w:rsidRDefault="00022EB4" w:rsidP="00F7704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F7704E">
              <w:rPr>
                <w:rFonts w:ascii="Calibri" w:hAnsi="Calibri" w:cs="Calibri"/>
                <w:sz w:val="16"/>
                <w:szCs w:val="16"/>
                <w:lang w:eastAsia="el-GR"/>
              </w:rPr>
              <w:t>ΝΑΠΡΣ Ν\Δ16.1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F7704E" w:rsidRDefault="00022EB4" w:rsidP="00F7704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F7704E">
              <w:rPr>
                <w:rFonts w:ascii="Calibri" w:hAnsi="Calibri" w:cs="Calibri"/>
                <w:sz w:val="16"/>
                <w:szCs w:val="16"/>
                <w:lang w:eastAsia="el-GR"/>
              </w:rPr>
              <w:t>ΝΟΔΟ 1510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5418A" w:rsidRDefault="00022EB4" w:rsidP="00A2251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tn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31E2B" w:rsidRDefault="00022EB4" w:rsidP="00531E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1E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B4" w:rsidRPr="008A2A12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A2A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390237" w:rsidRDefault="00022EB4" w:rsidP="0050016B">
            <w:pPr>
              <w:suppressAutoHyphens w:val="0"/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390237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Τόνοι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390237" w:rsidRDefault="00022EB4" w:rsidP="0050016B">
            <w:pPr>
              <w:suppressAutoHyphens w:val="0"/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390237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suppressAutoHyphens w:val="0"/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022EB4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δεκαπέντε</w:t>
            </w:r>
          </w:p>
        </w:tc>
      </w:tr>
      <w:tr w:rsidR="00022EB4" w:rsidRPr="0050016B" w:rsidTr="00022EB4">
        <w:trPr>
          <w:trHeight w:val="67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B4" w:rsidRDefault="00022E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42D48" w:rsidRDefault="00022EB4" w:rsidP="00042D48">
            <w:pPr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Προμήθεια οργανικών φυτικών υποστρωμάτων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464EF" w:rsidRDefault="00022EB4" w:rsidP="003464EF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3464EF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D64D84" w:rsidRDefault="00022EB4" w:rsidP="00D64D84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D64D84">
              <w:rPr>
                <w:rFonts w:ascii="Calibri" w:hAnsi="Calibri" w:cs="Calibri"/>
                <w:sz w:val="16"/>
                <w:szCs w:val="16"/>
                <w:lang w:eastAsia="el-GR"/>
              </w:rPr>
              <w:t>ΝΑΠΡΣ Δ11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D64D84" w:rsidRDefault="00022EB4" w:rsidP="00D64D84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D64D84">
              <w:rPr>
                <w:rFonts w:ascii="Calibri" w:hAnsi="Calibri" w:cs="Calibri"/>
                <w:sz w:val="16"/>
                <w:szCs w:val="16"/>
                <w:lang w:eastAsia="el-GR"/>
              </w:rPr>
              <w:t>ΠΡΣ 5340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5418A" w:rsidRDefault="00022EB4" w:rsidP="00D64D8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31E2B" w:rsidRDefault="00022EB4" w:rsidP="00531E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1E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B4" w:rsidRPr="008A2A12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A2A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κυβικά μέτρα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suppressAutoHyphens w:val="0"/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022EB4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Είκοσι τρία</w:t>
            </w:r>
          </w:p>
        </w:tc>
      </w:tr>
      <w:tr w:rsidR="00022EB4" w:rsidRPr="0050016B" w:rsidTr="00022EB4">
        <w:trPr>
          <w:trHeight w:val="67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B4" w:rsidRDefault="00022E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42D48" w:rsidRDefault="00022EB4" w:rsidP="00042D48">
            <w:pPr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Δένδρα, κατηγορίας Δ4, </w:t>
            </w:r>
            <w:proofErr w:type="spellStart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Γιακαράντα</w:t>
            </w:r>
            <w:proofErr w:type="spellEnd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Jacaranta</w:t>
            </w:r>
            <w:proofErr w:type="spellEnd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mimosaefolia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464EF" w:rsidRDefault="00022EB4" w:rsidP="003464EF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3464EF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42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D64D84" w:rsidRDefault="00022EB4" w:rsidP="00D64D84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D64D84">
              <w:rPr>
                <w:rFonts w:ascii="Calibri" w:hAnsi="Calibri" w:cs="Calibri"/>
                <w:sz w:val="16"/>
                <w:szCs w:val="16"/>
                <w:lang w:eastAsia="el-GR"/>
              </w:rPr>
              <w:t>ΝΑΠΡΣ Φ\Δ01.4.12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D64D84" w:rsidRDefault="00022EB4" w:rsidP="00D64D84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D64D84">
              <w:rPr>
                <w:rFonts w:ascii="Calibri" w:hAnsi="Calibri" w:cs="Calibri"/>
                <w:sz w:val="16"/>
                <w:szCs w:val="16"/>
                <w:lang w:eastAsia="el-GR"/>
              </w:rPr>
              <w:t>ΠΡΣ 5210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5418A" w:rsidRDefault="00022EB4" w:rsidP="00D64D8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31E2B" w:rsidRDefault="00022EB4" w:rsidP="00531E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1E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B4" w:rsidRPr="008A2A12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A2A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suppressAutoHyphens w:val="0"/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022EB4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Σαράντα επτά</w:t>
            </w:r>
          </w:p>
        </w:tc>
      </w:tr>
      <w:tr w:rsidR="00022EB4" w:rsidRPr="0050016B" w:rsidTr="00022EB4">
        <w:trPr>
          <w:trHeight w:val="67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B4" w:rsidRDefault="00022E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42D48" w:rsidRDefault="00022EB4" w:rsidP="00042D48">
            <w:pPr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Δένδρα, κατηγορίας Δ4, </w:t>
            </w:r>
            <w:proofErr w:type="spellStart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Σοφόρα</w:t>
            </w:r>
            <w:proofErr w:type="spellEnd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Sophora</w:t>
            </w:r>
            <w:proofErr w:type="spellEnd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japonica</w:t>
            </w:r>
            <w:proofErr w:type="spellEnd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, μπάλα χώματος 10 λίτρα, ύψος 2,00 έως 2,50 μέτρα, περίμετρος κορμού 12-14 εκατοστά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464EF" w:rsidRDefault="00022EB4" w:rsidP="003464EF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3464EF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43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D64D84" w:rsidRDefault="00022EB4" w:rsidP="00D64D84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D64D84">
              <w:rPr>
                <w:rFonts w:ascii="Calibri" w:hAnsi="Calibri" w:cs="Calibri"/>
                <w:sz w:val="16"/>
                <w:szCs w:val="16"/>
                <w:lang w:eastAsia="el-GR"/>
              </w:rPr>
              <w:t>ΝΑΠΡΣ Φ\Δ01.4.59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D64D84" w:rsidRDefault="00022EB4" w:rsidP="00D64D84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D64D84">
              <w:rPr>
                <w:rFonts w:ascii="Calibri" w:hAnsi="Calibri" w:cs="Calibri"/>
                <w:sz w:val="16"/>
                <w:szCs w:val="16"/>
                <w:lang w:eastAsia="el-GR"/>
              </w:rPr>
              <w:t>ΠΡΣ 5210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5418A" w:rsidRDefault="00022EB4" w:rsidP="00D64D8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31E2B" w:rsidRDefault="00022EB4" w:rsidP="00531E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1E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B4" w:rsidRPr="008A2A12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A2A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suppressAutoHyphens w:val="0"/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022EB4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Δέκα τρία</w:t>
            </w:r>
          </w:p>
        </w:tc>
      </w:tr>
      <w:tr w:rsidR="00022EB4" w:rsidRPr="0050016B" w:rsidTr="00022EB4">
        <w:trPr>
          <w:trHeight w:val="67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B4" w:rsidRDefault="00022E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42D48" w:rsidRDefault="00022EB4" w:rsidP="00042D48">
            <w:pPr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Δένδρα, κατηγορίας Δ4, Ακακία </w:t>
            </w:r>
            <w:proofErr w:type="spellStart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Κωνστ</w:t>
            </w:r>
            <w:proofErr w:type="spellEnd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/</w:t>
            </w:r>
            <w:proofErr w:type="spellStart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λεως</w:t>
            </w:r>
            <w:proofErr w:type="spellEnd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Albizia</w:t>
            </w:r>
            <w:proofErr w:type="spellEnd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julibrissin</w:t>
            </w:r>
            <w:proofErr w:type="spellEnd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, μπάλα χώματος 15 λίτρα, ύψος 2,00 έως 2,50 μέτρα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464EF" w:rsidRDefault="00022EB4" w:rsidP="003464EF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3464EF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D64D84" w:rsidRDefault="00022EB4" w:rsidP="00D64D84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D64D84">
              <w:rPr>
                <w:rFonts w:ascii="Calibri" w:hAnsi="Calibri" w:cs="Calibri"/>
                <w:sz w:val="16"/>
                <w:szCs w:val="16"/>
                <w:lang w:eastAsia="el-GR"/>
              </w:rPr>
              <w:t>ΝΑΠΡΣ Φ\Δ01.4.3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D64D84" w:rsidRDefault="00022EB4" w:rsidP="00D64D84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D64D84">
              <w:rPr>
                <w:rFonts w:ascii="Calibri" w:hAnsi="Calibri" w:cs="Calibri"/>
                <w:sz w:val="16"/>
                <w:szCs w:val="16"/>
                <w:lang w:eastAsia="el-GR"/>
              </w:rPr>
              <w:t>ΠΡΣ 5210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5418A" w:rsidRDefault="00022EB4" w:rsidP="00D64D8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31E2B" w:rsidRDefault="00022EB4" w:rsidP="00531E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1E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B4" w:rsidRPr="008A2A12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A2A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suppressAutoHyphens w:val="0"/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022EB4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Είκοσι πέντε</w:t>
            </w:r>
          </w:p>
        </w:tc>
      </w:tr>
      <w:tr w:rsidR="00022EB4" w:rsidRPr="0050016B" w:rsidTr="00022EB4">
        <w:trPr>
          <w:trHeight w:val="67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B4" w:rsidRDefault="00022E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42D48" w:rsidRDefault="00022EB4" w:rsidP="00042D48">
            <w:pPr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Δένδρα, κατηγορίας Δ4, </w:t>
            </w:r>
            <w:proofErr w:type="spellStart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Κατάλπα</w:t>
            </w:r>
            <w:proofErr w:type="spellEnd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Catalpa</w:t>
            </w:r>
            <w:proofErr w:type="spellEnd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bignonioides</w:t>
            </w:r>
            <w:proofErr w:type="spellEnd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, μπάλα χώματος 18 λίτρα, ύψος 2,00 έως 2,50 μέτρα, περίμετρος κορμού 14-16 εκατοστά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464EF" w:rsidRDefault="00022EB4" w:rsidP="003464EF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3464EF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D64D84" w:rsidRDefault="00022EB4" w:rsidP="00D64D84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D64D84">
              <w:rPr>
                <w:rFonts w:ascii="Calibri" w:hAnsi="Calibri" w:cs="Calibri"/>
                <w:sz w:val="16"/>
                <w:szCs w:val="16"/>
                <w:lang w:eastAsia="el-GR"/>
              </w:rPr>
              <w:t>ΝΑΠΡΣ Φ\Δ01.4.26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D64D84" w:rsidRDefault="00022EB4" w:rsidP="00D64D84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D64D84">
              <w:rPr>
                <w:rFonts w:ascii="Calibri" w:hAnsi="Calibri" w:cs="Calibri"/>
                <w:sz w:val="16"/>
                <w:szCs w:val="16"/>
                <w:lang w:eastAsia="el-GR"/>
              </w:rPr>
              <w:t>ΠΡΣ 5210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5418A" w:rsidRDefault="00022EB4" w:rsidP="00D64D8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31E2B" w:rsidRDefault="00022EB4" w:rsidP="00531E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1E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B4" w:rsidRPr="008A2A12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A2A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suppressAutoHyphens w:val="0"/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022EB4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δύο</w:t>
            </w:r>
          </w:p>
        </w:tc>
      </w:tr>
      <w:tr w:rsidR="00022EB4" w:rsidRPr="0050016B" w:rsidTr="00022EB4">
        <w:trPr>
          <w:trHeight w:val="67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B4" w:rsidRDefault="00022E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42D48" w:rsidRDefault="00022EB4" w:rsidP="00042D48">
            <w:pPr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Θάμνοι, κατηγορίας Θ3, </w:t>
            </w:r>
            <w:proofErr w:type="spellStart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Γιουνίπερους</w:t>
            </w:r>
            <w:proofErr w:type="spellEnd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οριζον</w:t>
            </w:r>
            <w:proofErr w:type="spellEnd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., </w:t>
            </w:r>
            <w:proofErr w:type="spellStart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Juniperus</w:t>
            </w:r>
            <w:proofErr w:type="spellEnd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spp</w:t>
            </w:r>
            <w:proofErr w:type="spellEnd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., μπάλα χώματος 10 λίτρα, ύψος 0,60 έως 0,80 μέτρα, αριθμός κλάδων 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464EF" w:rsidRDefault="00022EB4" w:rsidP="003464EF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3464EF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D64D84" w:rsidRDefault="00022EB4" w:rsidP="00D64D84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D64D84">
              <w:rPr>
                <w:rFonts w:ascii="Calibri" w:hAnsi="Calibri" w:cs="Calibri"/>
                <w:sz w:val="16"/>
                <w:szCs w:val="16"/>
                <w:lang w:eastAsia="el-GR"/>
              </w:rPr>
              <w:t>ΝΑΠΡΣ Φ\Δ02.3.18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D64D84" w:rsidRDefault="00022EB4" w:rsidP="00D64D84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D64D84">
              <w:rPr>
                <w:rFonts w:ascii="Calibri" w:hAnsi="Calibri" w:cs="Calibri"/>
                <w:sz w:val="16"/>
                <w:szCs w:val="16"/>
                <w:lang w:eastAsia="el-GR"/>
              </w:rPr>
              <w:t>ΠΡΣ 5210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5418A" w:rsidRDefault="00022EB4" w:rsidP="00D64D8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31E2B" w:rsidRDefault="00022EB4" w:rsidP="00531E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1E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B4" w:rsidRPr="008A2A12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A2A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suppressAutoHyphens w:val="0"/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022EB4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Τριακόσια ογδόντα πέντε</w:t>
            </w:r>
          </w:p>
        </w:tc>
      </w:tr>
      <w:tr w:rsidR="00022EB4" w:rsidRPr="0050016B" w:rsidTr="00022EB4">
        <w:trPr>
          <w:trHeight w:val="67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B4" w:rsidRDefault="00022E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42D48" w:rsidRDefault="00022EB4" w:rsidP="00042D48">
            <w:pPr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Θάμνοι, κατηγορίας Θ2, Δενδρολίβανο έρπον, </w:t>
            </w:r>
            <w:proofErr w:type="spellStart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Rosmarinus</w:t>
            </w:r>
            <w:proofErr w:type="spellEnd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officinalis</w:t>
            </w:r>
            <w:proofErr w:type="spellEnd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 '</w:t>
            </w:r>
            <w:proofErr w:type="spellStart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Prostratus</w:t>
            </w:r>
            <w:proofErr w:type="spellEnd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', μπάλα χώματος 2 λίτρα, ύψος 0,30 έως 0,40 μέτρα, αριθμός κλάδων 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464EF" w:rsidRDefault="00022EB4" w:rsidP="003464EF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3464EF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47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D64D84" w:rsidRDefault="00022EB4" w:rsidP="00D64D84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D64D84">
              <w:rPr>
                <w:rFonts w:ascii="Calibri" w:hAnsi="Calibri" w:cs="Calibri"/>
                <w:sz w:val="16"/>
                <w:szCs w:val="16"/>
                <w:lang w:eastAsia="el-GR"/>
              </w:rPr>
              <w:t>ΝΑΠΡΣ Φ\Δ02.2.23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D64D84" w:rsidRDefault="00022EB4" w:rsidP="00D64D84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D64D84">
              <w:rPr>
                <w:rFonts w:ascii="Calibri" w:hAnsi="Calibri" w:cs="Calibri"/>
                <w:sz w:val="16"/>
                <w:szCs w:val="16"/>
                <w:lang w:eastAsia="el-GR"/>
              </w:rPr>
              <w:t>ΠΡΣ 5210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5418A" w:rsidRDefault="00022EB4" w:rsidP="00D64D8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31E2B" w:rsidRDefault="00022EB4" w:rsidP="00531E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1E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B4" w:rsidRPr="008A2A12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A2A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suppressAutoHyphens w:val="0"/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022EB4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Τριακόσια ενενήντα έξι</w:t>
            </w:r>
          </w:p>
        </w:tc>
      </w:tr>
      <w:tr w:rsidR="00022EB4" w:rsidRPr="0050016B" w:rsidTr="00022EB4">
        <w:trPr>
          <w:trHeight w:val="67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B4" w:rsidRDefault="00022E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42D48" w:rsidRDefault="00022EB4" w:rsidP="00042D48">
            <w:pPr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Θάμνοι, κατηγορίας Θ2, Πυξός, </w:t>
            </w:r>
            <w:proofErr w:type="spellStart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Buxus</w:t>
            </w:r>
            <w:proofErr w:type="spellEnd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sempervirens</w:t>
            </w:r>
            <w:proofErr w:type="spellEnd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, μπάλα χώματος 2 λίτρα, ύψος 0,30 έως 0,40 μέτρα, </w:t>
            </w:r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lastRenderedPageBreak/>
              <w:t>αριθμός κλάδων 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464EF" w:rsidRDefault="00022EB4" w:rsidP="003464EF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3464EF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lastRenderedPageBreak/>
              <w:t>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D64D84" w:rsidRDefault="00022EB4" w:rsidP="00D64D84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D64D84">
              <w:rPr>
                <w:rFonts w:ascii="Calibri" w:hAnsi="Calibri" w:cs="Calibri"/>
                <w:sz w:val="16"/>
                <w:szCs w:val="16"/>
                <w:lang w:eastAsia="el-GR"/>
              </w:rPr>
              <w:t>ΝΑΠΡΣ Φ\Δ02.2.62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D64D84" w:rsidRDefault="00022EB4" w:rsidP="00D64D84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D64D84">
              <w:rPr>
                <w:rFonts w:ascii="Calibri" w:hAnsi="Calibri" w:cs="Calibri"/>
                <w:sz w:val="16"/>
                <w:szCs w:val="16"/>
                <w:lang w:eastAsia="el-GR"/>
              </w:rPr>
              <w:t>ΠΡΣ 5210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5418A" w:rsidRDefault="00022EB4" w:rsidP="00D64D8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31E2B" w:rsidRDefault="00022EB4" w:rsidP="00531E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1E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B4" w:rsidRPr="008A2A12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A2A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F92E68">
            <w:pPr>
              <w:suppressAutoHyphens w:val="0"/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Τριακόσια εβδομήντα</w:t>
            </w:r>
          </w:p>
        </w:tc>
      </w:tr>
      <w:tr w:rsidR="00022EB4" w:rsidRPr="0050016B" w:rsidTr="00022EB4">
        <w:trPr>
          <w:trHeight w:val="67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B4" w:rsidRDefault="00022E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14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42D48" w:rsidRDefault="00022EB4" w:rsidP="00042D48">
            <w:pPr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Θάμνοι, κατηγορίας Θ3, </w:t>
            </w:r>
            <w:proofErr w:type="spellStart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Σπειραία</w:t>
            </w:r>
            <w:proofErr w:type="spellEnd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Spiraea</w:t>
            </w:r>
            <w:proofErr w:type="spellEnd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 x </w:t>
            </w:r>
            <w:proofErr w:type="spellStart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arguta</w:t>
            </w:r>
            <w:proofErr w:type="spellEnd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, μπάλα χώματος 10 λίτρα, ύψος 1,00 έως 1,30 μέτρα, αριθμός κλάδων 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464EF" w:rsidRDefault="00022EB4" w:rsidP="003464EF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3464EF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49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D64D84" w:rsidRDefault="00022EB4" w:rsidP="00D64D84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D64D84">
              <w:rPr>
                <w:rFonts w:ascii="Calibri" w:hAnsi="Calibri" w:cs="Calibri"/>
                <w:sz w:val="16"/>
                <w:szCs w:val="16"/>
                <w:lang w:eastAsia="el-GR"/>
              </w:rPr>
              <w:t>ΝΑΠΡΣ Φ\Δ02.3.69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D64D84" w:rsidRDefault="00022EB4" w:rsidP="00D64D84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D64D84">
              <w:rPr>
                <w:rFonts w:ascii="Calibri" w:hAnsi="Calibri" w:cs="Calibri"/>
                <w:sz w:val="16"/>
                <w:szCs w:val="16"/>
                <w:lang w:eastAsia="el-GR"/>
              </w:rPr>
              <w:t>ΠΡΣ 5210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5418A" w:rsidRDefault="00022EB4" w:rsidP="00D64D8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31E2B" w:rsidRDefault="00022EB4" w:rsidP="00531E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1E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B4" w:rsidRPr="008A2A12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A2A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F92E68">
            <w:pPr>
              <w:suppressAutoHyphens w:val="0"/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022EB4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έντεκα</w:t>
            </w:r>
          </w:p>
        </w:tc>
      </w:tr>
      <w:tr w:rsidR="00022EB4" w:rsidRPr="0050016B" w:rsidTr="00022EB4">
        <w:trPr>
          <w:trHeight w:val="67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B4" w:rsidRDefault="00022E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42D48" w:rsidRDefault="00022EB4" w:rsidP="00042D48">
            <w:pPr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Θάμνοι, κατηγορίας Θ3, Δαφνοκέρασος, </w:t>
            </w:r>
            <w:proofErr w:type="spellStart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Prunus</w:t>
            </w:r>
            <w:proofErr w:type="spellEnd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laurocerasus</w:t>
            </w:r>
            <w:proofErr w:type="spellEnd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, μπάλα χώματος 3 λίτρα, ύψος 0,80 έως 1,00 μέτρα, αριθμός κλάδων 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464EF" w:rsidRDefault="00022EB4" w:rsidP="003464EF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3464EF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D64D84" w:rsidRDefault="00022EB4" w:rsidP="00D64D84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D64D84">
              <w:rPr>
                <w:rFonts w:ascii="Calibri" w:hAnsi="Calibri" w:cs="Calibri"/>
                <w:sz w:val="16"/>
                <w:szCs w:val="16"/>
                <w:lang w:eastAsia="el-GR"/>
              </w:rPr>
              <w:t>ΝΑΠΡΣ Φ\Δ02.3.20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D64D84" w:rsidRDefault="00022EB4" w:rsidP="00D64D84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D64D84">
              <w:rPr>
                <w:rFonts w:ascii="Calibri" w:hAnsi="Calibri" w:cs="Calibri"/>
                <w:sz w:val="16"/>
                <w:szCs w:val="16"/>
                <w:lang w:eastAsia="el-GR"/>
              </w:rPr>
              <w:t>ΠΡΣ 5210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5418A" w:rsidRDefault="00022EB4" w:rsidP="00D64D8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31E2B" w:rsidRDefault="00022EB4" w:rsidP="00531E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1E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B4" w:rsidRPr="008A2A12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A2A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574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F92E68">
            <w:pPr>
              <w:suppressAutoHyphens w:val="0"/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022EB4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εξακόσια</w:t>
            </w:r>
          </w:p>
        </w:tc>
      </w:tr>
      <w:tr w:rsidR="00022EB4" w:rsidRPr="0050016B" w:rsidTr="00022EB4">
        <w:trPr>
          <w:trHeight w:val="67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B4" w:rsidRDefault="00022E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42D48" w:rsidRDefault="00022EB4" w:rsidP="00042D48">
            <w:pPr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Θάμνοι, κατηγορίας Θ3, </w:t>
            </w:r>
            <w:proofErr w:type="spellStart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Αβελία</w:t>
            </w:r>
            <w:proofErr w:type="spellEnd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 μεγανθής, </w:t>
            </w:r>
            <w:proofErr w:type="spellStart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Abelia</w:t>
            </w:r>
            <w:proofErr w:type="spellEnd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 x </w:t>
            </w:r>
            <w:proofErr w:type="spellStart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grandiflora</w:t>
            </w:r>
            <w:proofErr w:type="spellEnd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, μπάλα χώματος 3 λίτρα, ύψος 0,30 έως 0,40 μέτρα, αριθμός κλάδων 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464EF" w:rsidRDefault="00022EB4" w:rsidP="003464EF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3464EF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51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ΝΑΠΡΣ Φ\Δ02.3.1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ΠΡΣ 5210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5418A" w:rsidRDefault="00022EB4" w:rsidP="00D0171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31E2B" w:rsidRDefault="00022EB4" w:rsidP="00531E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1E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B4" w:rsidRPr="008A2A12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A2A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F92E68">
            <w:pPr>
              <w:suppressAutoHyphens w:val="0"/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022EB4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Εξήντα έξι</w:t>
            </w:r>
          </w:p>
        </w:tc>
      </w:tr>
      <w:tr w:rsidR="00022EB4" w:rsidRPr="0050016B" w:rsidTr="00022EB4">
        <w:trPr>
          <w:trHeight w:val="67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B4" w:rsidRDefault="00022E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42D48" w:rsidRDefault="00022EB4" w:rsidP="00042D48">
            <w:pPr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Θάμνοι, κατηγορίας Θ3, </w:t>
            </w:r>
            <w:proofErr w:type="spellStart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Τσιντόνια</w:t>
            </w:r>
            <w:proofErr w:type="spellEnd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Chaenomelles</w:t>
            </w:r>
            <w:proofErr w:type="spellEnd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japonica</w:t>
            </w:r>
            <w:proofErr w:type="spellEnd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, μπάλα χώματος 3 λίτρα, ύψος 0,60 έως 0,80 μέτρα, αριθμός κλάδων 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464EF" w:rsidRDefault="00022EB4" w:rsidP="003464EF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3464EF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52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ΝΑΠΡΣ Φ\Δ02.3.76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ΠΡΣ 5210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5418A" w:rsidRDefault="00022EB4" w:rsidP="00D0171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31E2B" w:rsidRDefault="00022EB4" w:rsidP="00531E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1E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B4" w:rsidRPr="008A2A12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A2A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F92E68">
            <w:pPr>
              <w:suppressAutoHyphens w:val="0"/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022EB4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Τριάντα τρία</w:t>
            </w:r>
          </w:p>
        </w:tc>
      </w:tr>
      <w:tr w:rsidR="00022EB4" w:rsidRPr="0050016B" w:rsidTr="00022EB4">
        <w:trPr>
          <w:trHeight w:val="67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B4" w:rsidRDefault="00022E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42D48" w:rsidRDefault="00022EB4" w:rsidP="00042D48">
            <w:pPr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Θάμνοι, κατηγορίας Θ3, Βερονίκη , </w:t>
            </w:r>
            <w:proofErr w:type="spellStart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Hebe</w:t>
            </w:r>
            <w:proofErr w:type="spellEnd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 (</w:t>
            </w:r>
            <w:proofErr w:type="spellStart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Veronica</w:t>
            </w:r>
            <w:proofErr w:type="spellEnd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) </w:t>
            </w:r>
            <w:proofErr w:type="spellStart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speciosa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464EF" w:rsidRDefault="00022EB4" w:rsidP="003464EF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3464EF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ΝΑΠΡΣ Φ\Δ02.3.9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ΠΡΣ 5210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5418A" w:rsidRDefault="00022EB4" w:rsidP="00D0171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31E2B" w:rsidRDefault="00022EB4" w:rsidP="00531E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1E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B4" w:rsidRPr="008A2A12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A2A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F92E68">
            <w:pPr>
              <w:suppressAutoHyphens w:val="0"/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022EB4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Εβδομήντα επτά</w:t>
            </w:r>
          </w:p>
        </w:tc>
      </w:tr>
      <w:tr w:rsidR="00022EB4" w:rsidRPr="0050016B" w:rsidTr="00022EB4">
        <w:trPr>
          <w:trHeight w:val="67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B4" w:rsidRDefault="00022E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42D48" w:rsidRDefault="00022EB4" w:rsidP="00042D48">
            <w:pPr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Θάμνοι, κατηγορίας Θ3, </w:t>
            </w:r>
            <w:proofErr w:type="spellStart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Βιβούρνο</w:t>
            </w:r>
            <w:proofErr w:type="spellEnd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 χιονόσφαιρα, </w:t>
            </w:r>
            <w:proofErr w:type="spellStart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Viburnum</w:t>
            </w:r>
            <w:proofErr w:type="spellEnd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opulus</w:t>
            </w:r>
            <w:proofErr w:type="spellEnd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, μπάλα χώματος 3 λίτρα, ύψος 0,40 έως 0,60 μέτρα, αριθμός κλάδων 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464EF" w:rsidRDefault="00022EB4" w:rsidP="003464EF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3464EF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54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ΝΑΠΡΣ Φ\Δ02.3.14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ΠΡΣ 5210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5418A" w:rsidRDefault="00022EB4" w:rsidP="00D0171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31E2B" w:rsidRDefault="00022EB4" w:rsidP="00531E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1E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B4" w:rsidRPr="008A2A12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A2A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F92E68">
            <w:pPr>
              <w:suppressAutoHyphens w:val="0"/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022EB4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δεκαπέντε</w:t>
            </w:r>
          </w:p>
        </w:tc>
      </w:tr>
      <w:tr w:rsidR="00022EB4" w:rsidRPr="0050016B" w:rsidTr="00022EB4">
        <w:trPr>
          <w:trHeight w:val="67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B4" w:rsidRDefault="00022E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42D48" w:rsidRDefault="00022EB4" w:rsidP="00042D48">
            <w:pPr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Θάμνοι, κατηγορίας Θ3, Ιβίσκος συριακός, </w:t>
            </w:r>
            <w:proofErr w:type="spellStart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Hibiscus</w:t>
            </w:r>
            <w:proofErr w:type="spellEnd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syriacus</w:t>
            </w:r>
            <w:proofErr w:type="spellEnd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, μπάλα χώματος 3 λίτρα, ύψος &gt;1,00 </w:t>
            </w:r>
            <w:proofErr w:type="spellStart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μέτρo</w:t>
            </w:r>
            <w:proofErr w:type="spellEnd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, αριθμός κλάδων 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464EF" w:rsidRDefault="00022EB4" w:rsidP="003464EF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3464EF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55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ΝΑΠΡΣ Φ\Δ02.3.31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ΠΡΣ 5210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5418A" w:rsidRDefault="00022EB4" w:rsidP="00D0171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31E2B" w:rsidRDefault="00022EB4" w:rsidP="00531E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1E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B4" w:rsidRPr="008A2A12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A2A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F92E68">
            <w:pPr>
              <w:suppressAutoHyphens w:val="0"/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022EB4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δέκα</w:t>
            </w:r>
          </w:p>
        </w:tc>
      </w:tr>
      <w:tr w:rsidR="00022EB4" w:rsidRPr="0050016B" w:rsidTr="00022EB4">
        <w:trPr>
          <w:trHeight w:val="67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B4" w:rsidRDefault="00022E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42D48" w:rsidRDefault="00022EB4" w:rsidP="00042D48">
            <w:pPr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Θάμνοι, κατηγορίας Θ3, </w:t>
            </w:r>
            <w:proofErr w:type="spellStart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Καλλιστήμονας</w:t>
            </w:r>
            <w:proofErr w:type="spellEnd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Callistemon</w:t>
            </w:r>
            <w:proofErr w:type="spellEnd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spp</w:t>
            </w:r>
            <w:proofErr w:type="spellEnd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., μπάλα χώματος 3 λίτρα, ύψος 0,40 έως 0,60 μέτρα, αριθμός κλάδων 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464EF" w:rsidRDefault="00022EB4" w:rsidP="003464EF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3464EF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56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ΝΑΠΡΣ Φ\Δ02.3.33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ΠΡΣ 5210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5418A" w:rsidRDefault="00022EB4" w:rsidP="00D0171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31E2B" w:rsidRDefault="00022EB4" w:rsidP="00531E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1E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B4" w:rsidRPr="008A2A12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A2A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F92E68">
            <w:pPr>
              <w:suppressAutoHyphens w:val="0"/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022EB4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Δεκατρία</w:t>
            </w:r>
          </w:p>
        </w:tc>
      </w:tr>
      <w:tr w:rsidR="00022EB4" w:rsidRPr="0050016B" w:rsidTr="00022EB4">
        <w:trPr>
          <w:trHeight w:val="67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B4" w:rsidRDefault="00022E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42D48" w:rsidRDefault="00022EB4" w:rsidP="00042D48">
            <w:pPr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Θάμνοι, κατηγορίας Θ3, </w:t>
            </w:r>
            <w:proofErr w:type="spellStart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Κάσσια</w:t>
            </w:r>
            <w:proofErr w:type="spellEnd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Cassia</w:t>
            </w:r>
            <w:proofErr w:type="spellEnd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 x </w:t>
            </w:r>
            <w:proofErr w:type="spellStart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floribunda</w:t>
            </w:r>
            <w:proofErr w:type="spellEnd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, μπάλα χώματος 3 λίτρα, ύψος 0,80 έως 1,00 μέτρα, αριθμός κλάδων 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464EF" w:rsidRDefault="00022EB4" w:rsidP="003464EF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3464EF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57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ΝΑΠΡΣ Φ\Δ02.3.34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ΠΡΣ 5210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5418A" w:rsidRDefault="00022EB4" w:rsidP="00D0171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31E2B" w:rsidRDefault="00022EB4" w:rsidP="00531E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1E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B4" w:rsidRPr="008A2A12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A2A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F92E68">
            <w:pPr>
              <w:suppressAutoHyphens w:val="0"/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022EB4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επτά</w:t>
            </w:r>
          </w:p>
        </w:tc>
      </w:tr>
      <w:tr w:rsidR="00022EB4" w:rsidRPr="0050016B" w:rsidTr="00022EB4">
        <w:trPr>
          <w:trHeight w:val="67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B4" w:rsidRDefault="00022E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23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42D48" w:rsidRDefault="00022EB4" w:rsidP="00042D48">
            <w:pPr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Θάμνοι, κατηγορίας Θ3, Κουμαριά, </w:t>
            </w:r>
            <w:proofErr w:type="spellStart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Arbutus</w:t>
            </w:r>
            <w:proofErr w:type="spellEnd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unedo</w:t>
            </w:r>
            <w:proofErr w:type="spellEnd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, μπάλα χώματος 3 λίτρα, ύψος 0,40 έως 0,60 μέτρα, αριθμός κλάδων 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464EF" w:rsidRDefault="00022EB4" w:rsidP="003464EF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3464EF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58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ΝΑΠΡΣ Φ\Δ02.3.42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ΠΡΣ 5210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5418A" w:rsidRDefault="00022EB4" w:rsidP="00D0171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31E2B" w:rsidRDefault="00022EB4" w:rsidP="00531E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1E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B4" w:rsidRPr="008A2A12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A2A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F92E68">
            <w:pPr>
              <w:suppressAutoHyphens w:val="0"/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022EB4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δεκατρία</w:t>
            </w:r>
          </w:p>
        </w:tc>
      </w:tr>
      <w:tr w:rsidR="00022EB4" w:rsidRPr="0050016B" w:rsidTr="00022EB4">
        <w:trPr>
          <w:trHeight w:val="67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B4" w:rsidRDefault="00022E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42D48" w:rsidRDefault="00022EB4" w:rsidP="00042D48">
            <w:pPr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Θάμνοι, κατηγορίας Θ3, Πασχαλιά, </w:t>
            </w:r>
            <w:proofErr w:type="spellStart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Syringa</w:t>
            </w:r>
            <w:proofErr w:type="spellEnd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vulgaris</w:t>
            </w:r>
            <w:proofErr w:type="spellEnd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, μπάλα χώματος 3 λίτρα, ύψος 0,80 έως 1,00 μέτρα, αριθμός κλάδων 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464EF" w:rsidRDefault="00022EB4" w:rsidP="003464EF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3464EF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ΝΑΠΡΣ Φ\Δ02.3.57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ΠΡΣ 5210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5418A" w:rsidRDefault="00022EB4" w:rsidP="00D0171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31E2B" w:rsidRDefault="00022EB4" w:rsidP="00531E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1E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B4" w:rsidRPr="008A2A12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A2A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suppressAutoHyphens w:val="0"/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022EB4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δεκατρία</w:t>
            </w:r>
          </w:p>
        </w:tc>
      </w:tr>
      <w:tr w:rsidR="00022EB4" w:rsidRPr="0050016B" w:rsidTr="00022EB4">
        <w:trPr>
          <w:trHeight w:val="67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B4" w:rsidRDefault="00022E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42D48" w:rsidRDefault="00022EB4" w:rsidP="00042D48">
            <w:pPr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Θάμνοι, κατηγορίας Θ3, </w:t>
            </w:r>
            <w:proofErr w:type="spellStart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Πολύγαλα</w:t>
            </w:r>
            <w:proofErr w:type="spellEnd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Polygala</w:t>
            </w:r>
            <w:proofErr w:type="spellEnd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myrtifolia</w:t>
            </w:r>
            <w:proofErr w:type="spellEnd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, μπάλα χώματος 3 λίτρα, ύψος 0,50 έως 0,60 μέτρα, αριθμός κλάδων 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464EF" w:rsidRDefault="00022EB4" w:rsidP="003464EF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3464EF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ΝΑΠΡΣ Φ\Δ02.3.60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ΠΡΣ 5210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5418A" w:rsidRDefault="00022EB4" w:rsidP="00D0171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31E2B" w:rsidRDefault="00022EB4" w:rsidP="00531E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1E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B4" w:rsidRPr="008A2A12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A2A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suppressAutoHyphens w:val="0"/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022EB4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δεκατρία</w:t>
            </w:r>
          </w:p>
        </w:tc>
      </w:tr>
      <w:tr w:rsidR="00022EB4" w:rsidRPr="0050016B" w:rsidTr="00022EB4">
        <w:trPr>
          <w:trHeight w:val="67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B4" w:rsidRDefault="00022E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42D48" w:rsidRDefault="00022EB4" w:rsidP="00042D48">
            <w:pPr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Αναρριχώμενα, κατηγορίας Α3, </w:t>
            </w:r>
            <w:proofErr w:type="spellStart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Πλουμπάγκο</w:t>
            </w:r>
            <w:proofErr w:type="spellEnd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Plumbago</w:t>
            </w:r>
            <w:proofErr w:type="spellEnd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capensis</w:t>
            </w:r>
            <w:proofErr w:type="spellEnd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, μπάλα χώματος 3 λίτρα, ύψος 1,25 έως 1,50 μέτρα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464EF" w:rsidRDefault="00022EB4" w:rsidP="003464EF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3464EF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ΝΑΠΡΣ Φ\Δ03.3.13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ΠΡΣ 5220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5418A" w:rsidRDefault="00022EB4" w:rsidP="00D0171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31E2B" w:rsidRDefault="00022EB4" w:rsidP="00531E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1E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B4" w:rsidRPr="008A2A12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A2A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F92E68">
            <w:pPr>
              <w:suppressAutoHyphens w:val="0"/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022EB4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Εκατόν δέκα</w:t>
            </w:r>
          </w:p>
        </w:tc>
      </w:tr>
      <w:tr w:rsidR="00022EB4" w:rsidRPr="0050016B" w:rsidTr="00022EB4">
        <w:trPr>
          <w:trHeight w:val="67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B4" w:rsidRDefault="00022E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42D48" w:rsidRDefault="00022EB4" w:rsidP="00042D48">
            <w:pPr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Θάμνοι, κατηγορίας Θ3, Φιλάδελφος, </w:t>
            </w:r>
            <w:proofErr w:type="spellStart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Philadelphus</w:t>
            </w:r>
            <w:proofErr w:type="spellEnd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coronarius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464EF" w:rsidRDefault="00022EB4" w:rsidP="003464EF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3464EF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62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ΝΑΠΡΣ Φ\Δ02.3.79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ΠΡΣ 5210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5418A" w:rsidRDefault="00022EB4" w:rsidP="00D0171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31E2B" w:rsidRDefault="00022EB4" w:rsidP="00531E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1E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B4" w:rsidRPr="008A2A12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A2A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F92E68">
            <w:pPr>
              <w:suppressAutoHyphens w:val="0"/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022EB4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επτά</w:t>
            </w:r>
          </w:p>
        </w:tc>
      </w:tr>
      <w:tr w:rsidR="00022EB4" w:rsidRPr="0050016B" w:rsidTr="00022EB4">
        <w:trPr>
          <w:trHeight w:val="67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B4" w:rsidRDefault="00022E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42D48" w:rsidRDefault="00022EB4" w:rsidP="00042D48">
            <w:pPr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Θάμνοι, κατηγορίας Θ3, </w:t>
            </w:r>
            <w:proofErr w:type="spellStart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Φορσύθια</w:t>
            </w:r>
            <w:proofErr w:type="spellEnd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Forsythia</w:t>
            </w:r>
            <w:proofErr w:type="spellEnd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 x </w:t>
            </w:r>
            <w:proofErr w:type="spellStart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intermedia</w:t>
            </w:r>
            <w:proofErr w:type="spellEnd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, μπάλα χώματος 10 λίτρα, ύψος 1,00 έως 1,20 μέτρα, αριθμός κλάδων 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464EF" w:rsidRDefault="00022EB4" w:rsidP="003464EF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3464EF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63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ΝΑΠΡΣ Φ\Δ02.3.81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ΠΡΣ 5210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5418A" w:rsidRDefault="00022EB4" w:rsidP="00D0171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31E2B" w:rsidRDefault="00022EB4" w:rsidP="00531E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1E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B4" w:rsidRPr="008A2A12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A2A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F92E68">
            <w:pPr>
              <w:suppressAutoHyphens w:val="0"/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022EB4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εικοσιτέσσερις</w:t>
            </w:r>
          </w:p>
        </w:tc>
      </w:tr>
      <w:tr w:rsidR="00022EB4" w:rsidRPr="0050016B" w:rsidTr="00022EB4">
        <w:trPr>
          <w:trHeight w:val="67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B4" w:rsidRDefault="00022E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42D48" w:rsidRDefault="00022EB4" w:rsidP="00042D48">
            <w:pPr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Θάμνοι, κατηγορίας Θ3, </w:t>
            </w:r>
            <w:proofErr w:type="spellStart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Κυδωνίαστρο</w:t>
            </w:r>
            <w:proofErr w:type="spellEnd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οριζοντιόκλαδο</w:t>
            </w:r>
            <w:proofErr w:type="spellEnd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Cotoneaster</w:t>
            </w:r>
            <w:proofErr w:type="spellEnd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horizontalis</w:t>
            </w:r>
            <w:proofErr w:type="spellEnd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,  μπάλα χώματος 3 λίτρα, ύψος 0,40 έως 0,60 μέτρα, αριθμός κλάδων 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464EF" w:rsidRDefault="00022EB4" w:rsidP="003464EF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3464EF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64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ΝΑΠΡΣ Φ\Δ02.3.45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ΠΡΣ 5210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5418A" w:rsidRDefault="00022EB4" w:rsidP="00D0171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31E2B" w:rsidRDefault="00022EB4" w:rsidP="00531E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1E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B4" w:rsidRPr="008A2A12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A2A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F92E68">
            <w:pPr>
              <w:suppressAutoHyphens w:val="0"/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022EB4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Τετρακόσια είκοσι</w:t>
            </w:r>
          </w:p>
        </w:tc>
      </w:tr>
      <w:tr w:rsidR="00022EB4" w:rsidRPr="0050016B" w:rsidTr="00022EB4">
        <w:trPr>
          <w:trHeight w:val="67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B4" w:rsidRDefault="00022E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42D48" w:rsidRDefault="00022EB4" w:rsidP="00042D48">
            <w:pPr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Ποώδη - πολυετή και ετήσια, διετή,  βολβώδη κλπ φυτά κατηγορίας Π2, </w:t>
            </w:r>
            <w:proofErr w:type="spellStart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Σάλβια</w:t>
            </w:r>
            <w:proofErr w:type="spellEnd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Salvia</w:t>
            </w:r>
            <w:proofErr w:type="spellEnd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spp</w:t>
            </w:r>
            <w:proofErr w:type="spellEnd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., μπάλα χώματος 0,80 λίτρα, ύψος 0,30 μέτρα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464EF" w:rsidRDefault="00022EB4" w:rsidP="003464EF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3464EF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65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ΝΑΠΡΣ Φ\Δ06.2.34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ΠΡΣ 5220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5418A" w:rsidRDefault="00022EB4" w:rsidP="00D0171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31E2B" w:rsidRDefault="00022EB4" w:rsidP="00531E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1E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B4" w:rsidRPr="008A2A12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A2A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F92E68">
            <w:pPr>
              <w:suppressAutoHyphens w:val="0"/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022EB4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Σαράντα οκτώ</w:t>
            </w:r>
          </w:p>
        </w:tc>
      </w:tr>
      <w:tr w:rsidR="00022EB4" w:rsidRPr="0050016B" w:rsidTr="00022EB4">
        <w:trPr>
          <w:trHeight w:val="67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B4" w:rsidRDefault="00022E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42D48" w:rsidRDefault="00022EB4" w:rsidP="00042D48">
            <w:pPr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Προμήθεια κηπευτικού χώματος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464EF" w:rsidRDefault="00022EB4" w:rsidP="003464EF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3464EF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ΝΑΠΡΣ Δ07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ΠΡΣ 1710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5418A" w:rsidRDefault="00022EB4" w:rsidP="00D0171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31E2B" w:rsidRDefault="00022EB4" w:rsidP="00531E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1E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B4" w:rsidRPr="008A2A12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A2A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276,15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276,15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κυβικά μέτρα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022EB4">
              <w:rPr>
                <w:rFonts w:ascii="Calibri" w:hAnsi="Calibri" w:cs="Calibri"/>
                <w:sz w:val="16"/>
                <w:szCs w:val="16"/>
                <w:lang w:eastAsia="el-GR"/>
              </w:rPr>
              <w:t>Διακόσια εβδομήντα έξι &amp; δεκαπέντε εκατοστά</w:t>
            </w:r>
          </w:p>
        </w:tc>
      </w:tr>
      <w:tr w:rsidR="00022EB4" w:rsidRPr="0050016B" w:rsidTr="00022EB4">
        <w:trPr>
          <w:trHeight w:val="67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B4" w:rsidRDefault="00022E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42D48" w:rsidRDefault="00022EB4" w:rsidP="00042D48">
            <w:pPr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Άνοιγμα λάκκων σε χαλαρά εδάφη με εργαλεία χειρός, διαστάσεων  0,30 Χ 0,30 Χ 0,30 m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464EF" w:rsidRDefault="00022EB4" w:rsidP="003464EF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3464EF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67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ΝΑΠΡΣ Ε01.1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ΠΡΣ 5130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5418A" w:rsidRDefault="00022EB4" w:rsidP="00D0171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31E2B" w:rsidRDefault="00022EB4" w:rsidP="00531E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1E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B4" w:rsidRPr="008A2A12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A2A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2257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F92E68">
            <w:pPr>
              <w:suppressAutoHyphens w:val="0"/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022EB4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Δύο χιλιάδες εξακόσια τριάντα ένα</w:t>
            </w:r>
          </w:p>
        </w:tc>
      </w:tr>
      <w:tr w:rsidR="00022EB4" w:rsidRPr="0050016B" w:rsidTr="00022EB4">
        <w:trPr>
          <w:trHeight w:val="67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B4" w:rsidRDefault="00022E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33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42D48" w:rsidRDefault="00022EB4" w:rsidP="00042D48">
            <w:pPr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Άνοιγμα λάκκων σε χαλαρά εδάφη με εργαλεία χειρός, διαστάσεων  0,50 Χ 0,50 Χ 0,50 m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464EF" w:rsidRDefault="00022EB4" w:rsidP="003464EF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3464EF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68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ΝΑΠΡΣ Ε01.2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ΠΡΣ 5120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5418A" w:rsidRDefault="00022EB4" w:rsidP="00D0171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31E2B" w:rsidRDefault="00022EB4" w:rsidP="00531E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1E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B4" w:rsidRPr="008A2A12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A2A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F92E68">
            <w:pPr>
              <w:suppressAutoHyphens w:val="0"/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022EB4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Εβδομήντα τέσσερα</w:t>
            </w:r>
          </w:p>
        </w:tc>
      </w:tr>
      <w:tr w:rsidR="00022EB4" w:rsidRPr="0050016B" w:rsidTr="00022EB4">
        <w:trPr>
          <w:trHeight w:val="67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B4" w:rsidRDefault="00022E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42D48" w:rsidRDefault="00022EB4" w:rsidP="00042D48">
            <w:pPr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Άνοιγμα λάκκων διαστάσεων  0,50 Χ 0,50 Χ 0,50 m στο πεζοδρόμιο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464EF" w:rsidRDefault="00022EB4" w:rsidP="003464EF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3464EF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69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ΝΑΠΡΣ Ε06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ΠΡΣ 5160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5418A" w:rsidRDefault="00022EB4" w:rsidP="00D0171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31E2B" w:rsidRDefault="00022EB4" w:rsidP="00531E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1E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B4" w:rsidRPr="008A2A12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A2A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022EB4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022EB4">
              <w:rPr>
                <w:rFonts w:ascii="Calibri" w:hAnsi="Calibri"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suppressAutoHyphens w:val="0"/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022EB4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δεκατρία</w:t>
            </w:r>
          </w:p>
        </w:tc>
      </w:tr>
      <w:tr w:rsidR="00022EB4" w:rsidRPr="0050016B" w:rsidTr="00022EB4">
        <w:trPr>
          <w:trHeight w:val="67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B4" w:rsidRDefault="00022E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42D48" w:rsidRDefault="00022EB4" w:rsidP="00042D48">
            <w:pPr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Φύτευση ποωδών φυτών και βολβών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464EF" w:rsidRDefault="00022EB4" w:rsidP="003464EF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3464EF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ΝΑΠΡΣ Ε09.1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ΠΡΣ 5220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5418A" w:rsidRDefault="00022EB4" w:rsidP="00D0171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31E2B" w:rsidRDefault="00022EB4" w:rsidP="00531E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1E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B4" w:rsidRPr="008A2A12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A2A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022EB4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022EB4">
              <w:rPr>
                <w:rFonts w:ascii="Calibri" w:hAnsi="Calibri"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63327E" w:rsidP="00F92E68">
            <w:pPr>
              <w:suppressAutoHyphens w:val="0"/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022EB4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Σ</w:t>
            </w:r>
            <w:r w:rsidR="00022EB4" w:rsidRPr="00022EB4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αράντα</w:t>
            </w:r>
            <w:r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 οκτώ</w:t>
            </w:r>
          </w:p>
        </w:tc>
      </w:tr>
      <w:tr w:rsidR="00022EB4" w:rsidRPr="0050016B" w:rsidTr="00022EB4">
        <w:trPr>
          <w:trHeight w:val="67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B4" w:rsidRDefault="00022E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42D48" w:rsidRDefault="00022EB4" w:rsidP="00042D48">
            <w:pPr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Φύτευση φυτών με μπάλα χώματος όγκου 4,50 - 12,00 </w:t>
            </w:r>
            <w:proofErr w:type="spellStart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lt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464EF" w:rsidRDefault="00022EB4" w:rsidP="003464EF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3464EF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71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ΝΑΠΡΣ Ε09.5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ΠΡΣ 5210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5418A" w:rsidRDefault="00022EB4" w:rsidP="00D0171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31E2B" w:rsidRDefault="00022EB4" w:rsidP="00531E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1E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B4" w:rsidRPr="008A2A12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A2A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2583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022EB4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022EB4">
              <w:rPr>
                <w:rFonts w:ascii="Calibri" w:hAnsi="Calibri"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F92E68">
            <w:pPr>
              <w:suppressAutoHyphens w:val="0"/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022EB4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Δύο χιλιάδες πεντακόσια ογδόντα τρία</w:t>
            </w:r>
          </w:p>
        </w:tc>
      </w:tr>
      <w:tr w:rsidR="00022EB4" w:rsidRPr="0050016B" w:rsidTr="00022EB4">
        <w:trPr>
          <w:trHeight w:val="67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B4" w:rsidRDefault="00022E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42D48" w:rsidRDefault="00022EB4" w:rsidP="00042D48">
            <w:pPr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Υποστύλωση δένδρου με την αξία του πασσάλου Για μήκος πασσάλου πάνω από 2,50 m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464EF" w:rsidRDefault="00022EB4" w:rsidP="003464EF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3464EF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72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ΝΑΠΡΣ Ε11.1.2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ΠΡΣ 5240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5418A" w:rsidRDefault="00022EB4" w:rsidP="00D0171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31E2B" w:rsidRDefault="00022EB4" w:rsidP="00531E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1E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B4" w:rsidRPr="008A2A12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A2A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F92E68">
            <w:pPr>
              <w:suppressAutoHyphens w:val="0"/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proofErr w:type="spellStart"/>
            <w:r w:rsidRPr="00022EB4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Ογδοντα</w:t>
            </w:r>
            <w:proofErr w:type="spellEnd"/>
            <w:r w:rsidRPr="00022EB4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 επτά</w:t>
            </w:r>
          </w:p>
        </w:tc>
      </w:tr>
      <w:tr w:rsidR="00022EB4" w:rsidRPr="0050016B" w:rsidTr="00022EB4">
        <w:trPr>
          <w:trHeight w:val="67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B4" w:rsidRDefault="00022E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42D48" w:rsidRDefault="00022EB4" w:rsidP="00042D48">
            <w:pPr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Εγκατάσταση χλοοτάπητα με σπορά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464EF" w:rsidRDefault="00022EB4" w:rsidP="003464EF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3464EF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ΝΑΠΡΣ Ε13.1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ΠΡΣ 5510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5418A" w:rsidRDefault="00022EB4" w:rsidP="00D0171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στρ.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31E2B" w:rsidRDefault="00022EB4" w:rsidP="00531E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1E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B4" w:rsidRPr="008A2A12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A2A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0,46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996DB6" w:rsidRDefault="00022EB4" w:rsidP="00996DB6">
            <w:pPr>
              <w:suppressAutoHyphens w:val="0"/>
              <w:jc w:val="center"/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996DB6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Στρέμματα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996DB6" w:rsidRDefault="00022EB4" w:rsidP="0050016B">
            <w:pPr>
              <w:suppressAutoHyphens w:val="0"/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996DB6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996DB6" w:rsidRDefault="00022EB4" w:rsidP="0050016B">
            <w:pPr>
              <w:suppressAutoHyphens w:val="0"/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Ένα &amp; δύο εκατοστά</w:t>
            </w:r>
          </w:p>
        </w:tc>
      </w:tr>
      <w:tr w:rsidR="00022EB4" w:rsidRPr="0050016B" w:rsidTr="00022EB4">
        <w:trPr>
          <w:trHeight w:val="67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B4" w:rsidRDefault="00022E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42D48" w:rsidRDefault="00022EB4" w:rsidP="00042D48">
            <w:pPr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Σωλήνες από πολυαιθυλένιο (ΡΕ) 6 </w:t>
            </w:r>
            <w:proofErr w:type="spellStart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atm</w:t>
            </w:r>
            <w:proofErr w:type="spellEnd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, ονομαστικής διαμέτρου Φ 16 mm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464EF" w:rsidRDefault="00022EB4" w:rsidP="003464EF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3464EF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74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ΝΑΠΡΣ Η01.1.1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ΗΛΜ 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5418A" w:rsidRDefault="00022EB4" w:rsidP="00D0171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31E2B" w:rsidRDefault="00022EB4" w:rsidP="00531E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1E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B4" w:rsidRPr="008A2A12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A2A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627,6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627,6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μέτρα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E52273" w:rsidRDefault="00E52273" w:rsidP="00E52273">
            <w:pPr>
              <w:suppressAutoHyphens w:val="0"/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E52273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Εξακόσια είκοσι επτά &amp; εξήντα εκατοστά</w:t>
            </w:r>
          </w:p>
        </w:tc>
      </w:tr>
      <w:tr w:rsidR="00022EB4" w:rsidRPr="0050016B" w:rsidTr="00022EB4">
        <w:trPr>
          <w:trHeight w:val="67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B4" w:rsidRDefault="00022E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42D48" w:rsidRDefault="00022EB4" w:rsidP="00042D48">
            <w:pPr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Σωλήνες από πολυαιθυλένιο (ΡΕ) 6 </w:t>
            </w:r>
            <w:proofErr w:type="spellStart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atm</w:t>
            </w:r>
            <w:proofErr w:type="spellEnd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, ονομαστικής διαμέτρου Φ 32 mm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464EF" w:rsidRDefault="00022EB4" w:rsidP="003464EF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3464EF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75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ΝΑΠΡΣ Η01.1.4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ΗΛΜ 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5418A" w:rsidRDefault="00022EB4" w:rsidP="00D0171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31E2B" w:rsidRDefault="00022EB4" w:rsidP="00531E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1E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B4" w:rsidRPr="008A2A12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A2A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1215,7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1215,7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μέτρα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E52273" w:rsidRDefault="00E52273" w:rsidP="00E52273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E52273">
              <w:rPr>
                <w:rFonts w:ascii="Calibri" w:hAnsi="Calibri" w:cs="Calibri"/>
                <w:sz w:val="16"/>
                <w:szCs w:val="16"/>
                <w:lang w:eastAsia="el-GR"/>
              </w:rPr>
              <w:t>Χίλια διακόσια δέκα πέντε &amp; εβδομήντα</w:t>
            </w:r>
          </w:p>
        </w:tc>
      </w:tr>
      <w:tr w:rsidR="00022EB4" w:rsidRPr="0050016B" w:rsidTr="00022EB4">
        <w:trPr>
          <w:trHeight w:val="67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B4" w:rsidRDefault="00022E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42D48" w:rsidRDefault="00022EB4" w:rsidP="00042D48">
            <w:pPr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Σωλήνες από πολυαιθυλένιο (ΡΕ) 6 </w:t>
            </w:r>
            <w:proofErr w:type="spellStart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atm</w:t>
            </w:r>
            <w:proofErr w:type="spellEnd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, ονομαστικής διαμέτρου Φ 40 mm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464EF" w:rsidRDefault="00022EB4" w:rsidP="003464EF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3464EF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76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ΝΑΠΡΣ Η01.1.5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ΗΛΜ 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5418A" w:rsidRDefault="00022EB4" w:rsidP="00D0171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31E2B" w:rsidRDefault="00022EB4" w:rsidP="00531E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1E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B4" w:rsidRPr="008A2A12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A2A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519,71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519,71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μέτρα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E52273" w:rsidRDefault="00E52273" w:rsidP="00E52273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>
              <w:rPr>
                <w:rFonts w:ascii="Calibri" w:hAnsi="Calibri" w:cs="Calibri"/>
                <w:sz w:val="16"/>
                <w:szCs w:val="16"/>
                <w:lang w:eastAsia="el-GR"/>
              </w:rPr>
              <w:t>Πεντακόσια δέκα εννέα &amp; εβδομήντα ένα</w:t>
            </w:r>
          </w:p>
        </w:tc>
      </w:tr>
      <w:tr w:rsidR="00022EB4" w:rsidRPr="0050016B" w:rsidTr="00022EB4">
        <w:trPr>
          <w:trHeight w:val="67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B4" w:rsidRDefault="00022E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42D48" w:rsidRDefault="00022EB4" w:rsidP="00042D48">
            <w:pPr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proofErr w:type="spellStart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Σταλακτηφόροι</w:t>
            </w:r>
            <w:proofErr w:type="spellEnd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 Φ6 ή Φ17 mm από πολυαιθυλένιο (ΡΕ) με </w:t>
            </w:r>
            <w:proofErr w:type="spellStart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σταλάκτες</w:t>
            </w:r>
            <w:proofErr w:type="spellEnd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 μακράς διαδρομής, αποστάσεις </w:t>
            </w:r>
            <w:proofErr w:type="spellStart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σταλακτών</w:t>
            </w:r>
            <w:proofErr w:type="spellEnd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 33 cm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464EF" w:rsidRDefault="00022EB4" w:rsidP="003464EF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3464EF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77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ΝΑΠΡΣ Η08.2.1.1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ΗΛΜ 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5418A" w:rsidRDefault="00022EB4" w:rsidP="00D0171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31E2B" w:rsidRDefault="00022EB4" w:rsidP="00531E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1E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B4" w:rsidRPr="008A2A12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A2A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μέτρα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E52273" w:rsidRDefault="00E52273" w:rsidP="00E52273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>
              <w:rPr>
                <w:rFonts w:ascii="Calibri" w:hAnsi="Calibri" w:cs="Calibri"/>
                <w:sz w:val="16"/>
                <w:szCs w:val="16"/>
                <w:lang w:eastAsia="el-GR"/>
              </w:rPr>
              <w:t>Δύο χιλιάδες τετρακόσια εβδομήντα</w:t>
            </w:r>
          </w:p>
        </w:tc>
      </w:tr>
      <w:tr w:rsidR="00022EB4" w:rsidRPr="0050016B" w:rsidTr="00022EB4">
        <w:trPr>
          <w:trHeight w:val="67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B4" w:rsidRDefault="00022E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42D48" w:rsidRDefault="00022EB4" w:rsidP="00042D48">
            <w:pPr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Εκτοξευτήρας </w:t>
            </w:r>
            <w:proofErr w:type="spellStart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αυτοανυψούμενος</w:t>
            </w:r>
            <w:proofErr w:type="spellEnd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, στατικός, με σώμα ανύψωσης 10 cm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464EF" w:rsidRDefault="00022EB4" w:rsidP="003464EF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3464EF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78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ΝΑΠΡΣ Η08.3.1.2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ΗΛΜ 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5418A" w:rsidRDefault="00022EB4" w:rsidP="00D0171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31E2B" w:rsidRDefault="00022EB4" w:rsidP="00531E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1E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B4" w:rsidRPr="008A2A12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A2A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E52273" w:rsidRDefault="006B4BDD" w:rsidP="00E52273">
            <w:pPr>
              <w:suppressAutoHyphens w:val="0"/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Εκατόν σαράντα</w:t>
            </w:r>
          </w:p>
        </w:tc>
      </w:tr>
      <w:tr w:rsidR="00022EB4" w:rsidRPr="0050016B" w:rsidTr="00022EB4">
        <w:trPr>
          <w:trHeight w:val="67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B4" w:rsidRDefault="00022E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42D48" w:rsidRDefault="00022EB4" w:rsidP="00042D48">
            <w:pPr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proofErr w:type="spellStart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Ακροφύσια</w:t>
            </w:r>
            <w:proofErr w:type="spellEnd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 για σταθερούς εκτοξευτήρες, Ρυθμιζόμενου τομέα, κανονικής παροχής ακτίνας 2-5 m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464EF" w:rsidRDefault="00022EB4" w:rsidP="003464EF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3464EF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79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ΝΑΠΡΣ Η08.3.18.2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ΗΛΜ 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5418A" w:rsidRDefault="00022EB4" w:rsidP="00D0171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31E2B" w:rsidRDefault="00022EB4" w:rsidP="00531E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1E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B4" w:rsidRPr="008A2A12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A2A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E52273" w:rsidRDefault="006B4BDD" w:rsidP="00E52273">
            <w:pPr>
              <w:suppressAutoHyphens w:val="0"/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Εκατόν σαράντα</w:t>
            </w:r>
          </w:p>
        </w:tc>
      </w:tr>
      <w:tr w:rsidR="00022EB4" w:rsidRPr="0050016B" w:rsidTr="00022EB4">
        <w:trPr>
          <w:trHeight w:val="67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B4" w:rsidRDefault="00022E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42D48" w:rsidRDefault="00022EB4" w:rsidP="00042D48">
            <w:pPr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Πλαστικό φρεάτιο </w:t>
            </w:r>
            <w:proofErr w:type="spellStart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ηλεκτροβανών</w:t>
            </w:r>
            <w:proofErr w:type="spellEnd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, 50 x 60 cm, 6 Η/Β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464EF" w:rsidRDefault="00022EB4" w:rsidP="003464EF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3464EF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ΝΑΠΡΣ Η09.2.13.4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ΗΛΜ 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5418A" w:rsidRDefault="00022EB4" w:rsidP="00D0171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31E2B" w:rsidRDefault="00022EB4" w:rsidP="00531E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1E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B4" w:rsidRPr="008A2A12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A2A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E52273" w:rsidRDefault="006B4BDD" w:rsidP="00E52273">
            <w:pPr>
              <w:suppressAutoHyphens w:val="0"/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είκοσι</w:t>
            </w:r>
          </w:p>
        </w:tc>
      </w:tr>
      <w:tr w:rsidR="00022EB4" w:rsidRPr="0050016B" w:rsidTr="00022EB4">
        <w:trPr>
          <w:trHeight w:val="67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B4" w:rsidRDefault="00022E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42D48" w:rsidRDefault="00022EB4" w:rsidP="0063327E">
            <w:pPr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Στεγανό κουτί για προγραμματιστές,    μεταλλικό, </w:t>
            </w:r>
            <w:proofErr w:type="spellStart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διαστ</w:t>
            </w:r>
            <w:proofErr w:type="spellEnd"/>
            <w:r w:rsidR="0063327E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.</w:t>
            </w:r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 80 x 60 x 25 (cm), πάχ</w:t>
            </w:r>
            <w:r w:rsidR="0063327E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ους </w:t>
            </w:r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 1,2 mm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464EF" w:rsidRDefault="00022EB4" w:rsidP="003464EF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3464EF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81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ΝΑΠΡΣ Η09.2.14.1Ζ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ΗΛΜ 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5418A" w:rsidRDefault="00022EB4" w:rsidP="00D0171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31E2B" w:rsidRDefault="00022EB4" w:rsidP="00531E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1E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B4" w:rsidRPr="008A2A12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A2A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E52273" w:rsidRDefault="006B4BDD" w:rsidP="00E52273">
            <w:pPr>
              <w:suppressAutoHyphens w:val="0"/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ένα</w:t>
            </w:r>
          </w:p>
        </w:tc>
      </w:tr>
      <w:tr w:rsidR="00022EB4" w:rsidRPr="0050016B" w:rsidTr="00022EB4">
        <w:trPr>
          <w:trHeight w:val="67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B4" w:rsidRDefault="00022E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47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42D48" w:rsidRDefault="00022EB4" w:rsidP="00042D48">
            <w:pPr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Καλώδια  τύπου JIVV-U  (ΝΥΥ), διατομής 10 x 1,5  mm2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464EF" w:rsidRDefault="00022EB4" w:rsidP="003464EF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3464EF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82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ΝΑΠΡΣ Η09.2.15.6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ΗΛΜ 47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5418A" w:rsidRDefault="00022EB4" w:rsidP="00D0171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31E2B" w:rsidRDefault="00022EB4" w:rsidP="00531E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1E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B4" w:rsidRPr="008A2A12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A2A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μέτρα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6B4BDD" w:rsidRDefault="006B4BDD" w:rsidP="006B4BDD">
            <w:pPr>
              <w:suppressAutoHyphens w:val="0"/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6B4BDD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Επτακόσια είκοσι</w:t>
            </w:r>
          </w:p>
        </w:tc>
      </w:tr>
      <w:tr w:rsidR="00022EB4" w:rsidRPr="0050016B" w:rsidTr="00022EB4">
        <w:trPr>
          <w:trHeight w:val="67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B4" w:rsidRDefault="00022E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42D48" w:rsidRDefault="00022EB4" w:rsidP="00042D48">
            <w:pPr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Επαγγελματικός προγραμματιστής ρεύματος εξωτερικού χώρου, ελεγχόμενες Η/Β 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464EF" w:rsidRDefault="00022EB4" w:rsidP="003464EF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3464EF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83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ΝΑΠΡΣ Η09.2.6.1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ΗΛΜ 52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5418A" w:rsidRDefault="00022EB4" w:rsidP="00D0171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31E2B" w:rsidRDefault="00022EB4" w:rsidP="00531E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1E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B4" w:rsidRPr="008A2A12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A2A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6B4BDD" w:rsidRDefault="006B4BDD" w:rsidP="00F92E68">
            <w:pPr>
              <w:suppressAutoHyphens w:val="0"/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6B4BDD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δύο</w:t>
            </w:r>
          </w:p>
        </w:tc>
      </w:tr>
      <w:tr w:rsidR="00022EB4" w:rsidRPr="0050016B" w:rsidTr="00022EB4">
        <w:trPr>
          <w:trHeight w:val="67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B4" w:rsidRDefault="00022E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42D48" w:rsidRDefault="00022EB4" w:rsidP="00042D48">
            <w:pPr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Βάνες ελέγχου άρδευσης (</w:t>
            </w:r>
            <w:proofErr w:type="spellStart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ηλεκτροβάνες</w:t>
            </w:r>
            <w:proofErr w:type="spellEnd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), ΡΝ 10 </w:t>
            </w:r>
            <w:proofErr w:type="spellStart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atm</w:t>
            </w:r>
            <w:proofErr w:type="spellEnd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, πλαστικές, με μηχανισμό ρύθμισης πίεσης, διατομής 1 </w:t>
            </w:r>
            <w:proofErr w:type="spellStart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in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464EF" w:rsidRDefault="00022EB4" w:rsidP="003464EF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3464EF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84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ΝΑΠΡΣ Η09.1.1.6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ΗΛΜ 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5418A" w:rsidRDefault="00022EB4" w:rsidP="00D0171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31E2B" w:rsidRDefault="00022EB4" w:rsidP="00531E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1E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B4" w:rsidRPr="008A2A12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A2A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6B4BDD" w:rsidRDefault="006B4BDD" w:rsidP="00F92E68">
            <w:pPr>
              <w:suppressAutoHyphens w:val="0"/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Είκοσι δύο</w:t>
            </w:r>
          </w:p>
        </w:tc>
      </w:tr>
      <w:tr w:rsidR="00022EB4" w:rsidRPr="0050016B" w:rsidTr="00022EB4">
        <w:trPr>
          <w:trHeight w:val="67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B4" w:rsidRDefault="00022E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42D48" w:rsidRDefault="00022EB4" w:rsidP="00042D48">
            <w:pPr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Σωλήνας από PVC 4 </w:t>
            </w:r>
            <w:proofErr w:type="spellStart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atm</w:t>
            </w:r>
            <w:proofErr w:type="spellEnd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, ονομαστικής διαμέτρου Φ 100 mm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464EF" w:rsidRDefault="00022EB4" w:rsidP="003464EF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3464EF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ΝΑΠΡΣ Η02.1.6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ΗΛΜ 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5418A" w:rsidRDefault="00022EB4" w:rsidP="00D0171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31E2B" w:rsidRDefault="00022EB4" w:rsidP="00531E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1E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B4" w:rsidRPr="008A2A12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A2A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370,7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μέτρα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6B4BDD" w:rsidRDefault="006B4BDD" w:rsidP="006B4BDD">
            <w:pPr>
              <w:suppressAutoHyphens w:val="0"/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Τριακόσια εβδομήντα &amp; εβδομήντα εκατοστά</w:t>
            </w:r>
          </w:p>
        </w:tc>
      </w:tr>
      <w:tr w:rsidR="00022EB4" w:rsidRPr="0050016B" w:rsidTr="00022EB4">
        <w:trPr>
          <w:trHeight w:val="67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B4" w:rsidRDefault="00022E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42D48" w:rsidRDefault="00022EB4" w:rsidP="00042D48">
            <w:pPr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Πλήρωση νησίδων με φυτική γη σε αστικές περιοχές , χωρίς την προμήθεια του υλικού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464EF" w:rsidRDefault="00022EB4" w:rsidP="003464EF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3464EF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86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ΝΑΠΡΣ Α06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ΠΡΣ 1620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5418A" w:rsidRDefault="00022EB4" w:rsidP="00D0171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31E2B" w:rsidRDefault="00022EB4" w:rsidP="00531E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1E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B4" w:rsidRPr="008A2A12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A2A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267,64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267,64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κυβικά μέτρα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6B4BDD" w:rsidRDefault="006B4BDD" w:rsidP="006B4BDD">
            <w:pPr>
              <w:suppressAutoHyphens w:val="0"/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Διακόσια εξήντα επτά &amp; εξήντα τέσσερα</w:t>
            </w:r>
          </w:p>
        </w:tc>
      </w:tr>
      <w:tr w:rsidR="00022EB4" w:rsidRPr="0050016B" w:rsidTr="00022EB4">
        <w:trPr>
          <w:trHeight w:val="67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B4" w:rsidRDefault="00022E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42D48" w:rsidRDefault="00022EB4" w:rsidP="00042D48">
            <w:pPr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Εκσκαφή και </w:t>
            </w:r>
            <w:proofErr w:type="spellStart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επαναπλήρωση</w:t>
            </w:r>
            <w:proofErr w:type="spellEnd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 τάφρων αρδευτικού δικτύου χωρίς μηχανικά μέσα Τάφροι βάθους 20 -  40 cm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464EF" w:rsidRDefault="00022EB4" w:rsidP="003464EF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3464EF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87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ΝΑΠΡΣ Α09.2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ΠΡΣ 2111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5418A" w:rsidRDefault="00022EB4" w:rsidP="00D0171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31E2B" w:rsidRDefault="00022EB4" w:rsidP="00531E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1E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B4" w:rsidRPr="008A2A12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A2A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μέτρα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6B4BDD" w:rsidRDefault="006B4BDD" w:rsidP="006B4BDD">
            <w:pPr>
              <w:suppressAutoHyphens w:val="0"/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6B4BDD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Χίλια διακόσια εξήντα</w:t>
            </w:r>
          </w:p>
        </w:tc>
      </w:tr>
      <w:tr w:rsidR="00022EB4" w:rsidRPr="0050016B" w:rsidTr="00022EB4">
        <w:trPr>
          <w:trHeight w:val="67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B4" w:rsidRDefault="00022E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42D48" w:rsidRDefault="00022EB4" w:rsidP="00042D48">
            <w:pPr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Εκσκαφή και </w:t>
            </w:r>
            <w:proofErr w:type="spellStart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επαναπλήρωση</w:t>
            </w:r>
            <w:proofErr w:type="spellEnd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 τάφρων υπογείου αρδευτικού δικτύου με ελκυστήρα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464EF" w:rsidRDefault="00022EB4" w:rsidP="003464EF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3464EF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88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ΝΑΠΡΣ Α11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ΠΡΣ 2111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5418A" w:rsidRDefault="00022EB4" w:rsidP="00D0171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31E2B" w:rsidRDefault="00022EB4" w:rsidP="00531E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1E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B4" w:rsidRPr="008A2A12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A2A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μέτρα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6B4BDD" w:rsidRDefault="006B4BDD" w:rsidP="006B4BDD">
            <w:pPr>
              <w:suppressAutoHyphens w:val="0"/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6B4BDD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Χίλια διακόσια εξήντα</w:t>
            </w:r>
          </w:p>
        </w:tc>
      </w:tr>
      <w:tr w:rsidR="00022EB4" w:rsidRPr="0050016B" w:rsidTr="00022EB4">
        <w:trPr>
          <w:trHeight w:val="67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B4" w:rsidRDefault="00022E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42D48" w:rsidRDefault="00022EB4" w:rsidP="00042D48">
            <w:pPr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Διάστρωση υλικών  στην επιφάνεια της κονίστρας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464EF" w:rsidRDefault="00022EB4" w:rsidP="003464EF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3464EF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89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ΝΑΠΡΣ Γ04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ΠΡΣ 1620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5418A" w:rsidRDefault="00022EB4" w:rsidP="00D0171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31E2B" w:rsidRDefault="00022EB4" w:rsidP="00531E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1E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B4" w:rsidRPr="008A2A12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A2A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1056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τετραγωνικά μέτρα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6B4BDD" w:rsidRDefault="006B4BDD" w:rsidP="0050016B">
            <w:pPr>
              <w:suppressAutoHyphens w:val="0"/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Χίλια πενήντα έξι</w:t>
            </w:r>
          </w:p>
        </w:tc>
      </w:tr>
      <w:tr w:rsidR="00022EB4" w:rsidRPr="0050016B" w:rsidTr="00022EB4">
        <w:trPr>
          <w:trHeight w:val="67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B4" w:rsidRDefault="00022E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42D48" w:rsidRDefault="00022EB4" w:rsidP="00042D48">
            <w:pPr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Καθιστικό (παγκάκι) από ευθύγραμμους </w:t>
            </w:r>
            <w:proofErr w:type="spellStart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χαλυβδοσωλήνες</w:t>
            </w:r>
            <w:proofErr w:type="spellEnd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 και </w:t>
            </w:r>
            <w:proofErr w:type="spellStart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δοκίδες</w:t>
            </w:r>
            <w:proofErr w:type="spellEnd"/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 xml:space="preserve"> φυσικής ξυλείας με διπλή πλάτη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464EF" w:rsidRDefault="00022EB4" w:rsidP="003464EF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3464EF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ΝΑΟΙΚ Ν\65.06.14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ΟΙΚ 6104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5418A" w:rsidRDefault="00022EB4" w:rsidP="00D0171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31E2B" w:rsidRDefault="00022EB4" w:rsidP="00531E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1E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B4" w:rsidRPr="008A2A12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A2A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6B4BDD" w:rsidRDefault="006B4BDD" w:rsidP="00F92E68">
            <w:pPr>
              <w:suppressAutoHyphens w:val="0"/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Είκοσι τέσσερα</w:t>
            </w:r>
          </w:p>
        </w:tc>
      </w:tr>
      <w:tr w:rsidR="00022EB4" w:rsidRPr="0050016B" w:rsidTr="00022EB4">
        <w:trPr>
          <w:trHeight w:val="67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B4" w:rsidRDefault="00022E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42D48" w:rsidRDefault="00022EB4" w:rsidP="00042D48">
            <w:pPr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Πινακίδα εισόδου παιδικής χαράς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464EF" w:rsidRDefault="00022EB4" w:rsidP="003464EF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3464EF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91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ΝΑΟΙΚ Ν\65.06.16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ΟΙΚ 6104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5418A" w:rsidRDefault="00022EB4" w:rsidP="00D0171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31E2B" w:rsidRDefault="00022EB4" w:rsidP="00531E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1E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B4" w:rsidRPr="008A2A12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A2A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τετραγωνικά μέτρα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6B4BDD" w:rsidRDefault="00022EB4" w:rsidP="006B4BDD">
            <w:pPr>
              <w:suppressAutoHyphens w:val="0"/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6B4BDD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6B4BDD" w:rsidRDefault="006B4BDD" w:rsidP="006B4BDD">
            <w:pPr>
              <w:suppressAutoHyphens w:val="0"/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6B4BDD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τρία</w:t>
            </w:r>
          </w:p>
        </w:tc>
      </w:tr>
      <w:tr w:rsidR="00022EB4" w:rsidRPr="0050016B" w:rsidTr="00022EB4">
        <w:trPr>
          <w:trHeight w:val="67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B4" w:rsidRDefault="00022E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42D48" w:rsidRDefault="00022EB4" w:rsidP="00042D48">
            <w:pPr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Κάδος απορριμμάτων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464EF" w:rsidRDefault="00022EB4" w:rsidP="003464EF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3464EF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92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ΝΑΟΙΚ Ν\65.06.15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ΟΙΚ 6104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5418A" w:rsidRDefault="00022EB4" w:rsidP="00D0171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31E2B" w:rsidRDefault="00022EB4" w:rsidP="00531E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1E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B4" w:rsidRPr="008A2A12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A2A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6B4BDD" w:rsidRDefault="00022EB4" w:rsidP="006B4BDD">
            <w:pPr>
              <w:suppressAutoHyphens w:val="0"/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6B4BDD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6B4BDD" w:rsidRDefault="006B4BDD" w:rsidP="006B4BDD">
            <w:pPr>
              <w:suppressAutoHyphens w:val="0"/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6B4BDD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δέκα</w:t>
            </w:r>
          </w:p>
        </w:tc>
      </w:tr>
      <w:tr w:rsidR="00022EB4" w:rsidRPr="0050016B" w:rsidTr="00022EB4">
        <w:trPr>
          <w:trHeight w:val="67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B4" w:rsidRDefault="00022E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42D48" w:rsidRDefault="00022EB4" w:rsidP="00042D48">
            <w:pPr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Κάδος απορριμμάτων ανακύκλωσης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464EF" w:rsidRDefault="00022EB4" w:rsidP="003464EF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3464EF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93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ΝΑΟΙΚ Ν\65.06.15.1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ΟΙΚ 6104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5418A" w:rsidRDefault="00022EB4" w:rsidP="00D0171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31E2B" w:rsidRDefault="00022EB4" w:rsidP="00531E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1E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B4" w:rsidRPr="008A2A12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A2A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6B4BDD" w:rsidRDefault="00022EB4" w:rsidP="006B4BDD">
            <w:pPr>
              <w:suppressAutoHyphens w:val="0"/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6B4BDD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6B4BDD" w:rsidRDefault="006B4BDD" w:rsidP="006B4BDD">
            <w:pPr>
              <w:suppressAutoHyphens w:val="0"/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6B4BDD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ένα</w:t>
            </w:r>
          </w:p>
        </w:tc>
      </w:tr>
      <w:tr w:rsidR="00022EB4" w:rsidRPr="0050016B" w:rsidTr="00022EB4">
        <w:trPr>
          <w:trHeight w:val="67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B4" w:rsidRDefault="00022E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42D48" w:rsidRDefault="00022EB4" w:rsidP="00042D48">
            <w:pPr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ΠΟΛΥΣΥΝΘΕΤΟ ΜΕ ΤΕΣΣΕΡΙΣ ΠΥΡΓΟΥΣ, ΤΣΟΥΛΗΘΡΑ, ΓΕΦΥΡΑ, ΔΥΟ ΑΝΑΡΡΙΧΗΣΕΙΣ ΚΑΙ ΠΑΝΕΛ ΔΡΑΣΤΗΡΙΟΤΗΤΩΝ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464EF" w:rsidRDefault="00022EB4" w:rsidP="003464EF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3464EF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94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ΝΑΟΙΚ Ν\65.06.29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ΟΙΚ 6502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5418A" w:rsidRDefault="00022EB4" w:rsidP="00D0171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31E2B" w:rsidRDefault="00022EB4" w:rsidP="00531E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1E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B4" w:rsidRPr="008A2A12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A2A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6B4BDD" w:rsidRDefault="006B4BDD" w:rsidP="00F92E68">
            <w:pPr>
              <w:suppressAutoHyphens w:val="0"/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6B4BDD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ένα</w:t>
            </w:r>
          </w:p>
        </w:tc>
      </w:tr>
      <w:tr w:rsidR="00022EB4" w:rsidRPr="0050016B" w:rsidTr="00022EB4">
        <w:trPr>
          <w:trHeight w:val="67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B4" w:rsidRDefault="00022E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60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42D48" w:rsidRDefault="00022EB4" w:rsidP="00042D48">
            <w:pPr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ΞΥΛΙΝΗ ΚΟΥΝΙΑ ΔΥΟ ΘΕΣΕΩΝ ΠΑΙΔΩΝ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464EF" w:rsidRDefault="00022EB4" w:rsidP="003464EF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3464EF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95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ΝΑΟΙΚ Ν\65.06.30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ΟΙΚ 6502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5418A" w:rsidRDefault="00022EB4" w:rsidP="00D0171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31E2B" w:rsidRDefault="00022EB4" w:rsidP="00531E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1E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B4" w:rsidRPr="008A2A12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A2A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0016B" w:rsidRDefault="006B4BDD" w:rsidP="00F92E6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6B4BDD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ένα</w:t>
            </w:r>
          </w:p>
        </w:tc>
      </w:tr>
      <w:tr w:rsidR="00022EB4" w:rsidRPr="0050016B" w:rsidTr="00022EB4">
        <w:trPr>
          <w:trHeight w:val="67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B4" w:rsidRDefault="00022E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42D48" w:rsidRDefault="00022EB4" w:rsidP="00042D48">
            <w:pPr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ΞΥΛΙΝΗ ΚΟΥΝΙΑ ΔΥΟ ΘΕΣΕΩΝ ΝΗΠΙΩΝ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464EF" w:rsidRDefault="00022EB4" w:rsidP="003464EF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3464EF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96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ΝΑΟΙΚ Ν\65.06.31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ΟΙΚ 6502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5418A" w:rsidRDefault="00022EB4" w:rsidP="00D0171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31E2B" w:rsidRDefault="00022EB4" w:rsidP="00531E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1E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B4" w:rsidRPr="008A2A12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A2A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0016B" w:rsidRDefault="006B4BDD" w:rsidP="00F92E6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6B4BDD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ένα</w:t>
            </w:r>
          </w:p>
        </w:tc>
      </w:tr>
      <w:tr w:rsidR="00022EB4" w:rsidRPr="0050016B" w:rsidTr="00022EB4">
        <w:trPr>
          <w:trHeight w:val="67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B4" w:rsidRDefault="00022E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42D48" w:rsidRDefault="00022EB4" w:rsidP="00042D48">
            <w:pPr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ΠΟΛΥΣΥΝΘΕΤΟ ΟΡΓΑΝΟ ΑΜΕΑ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464EF" w:rsidRDefault="00022EB4" w:rsidP="003464EF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3464EF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ΝΑΟΙΚ Ν\65.06.32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ΟΙΚ 6502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5418A" w:rsidRDefault="00022EB4" w:rsidP="00D0171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31E2B" w:rsidRDefault="00022EB4" w:rsidP="00531E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1E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B4" w:rsidRPr="008A2A12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A2A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0016B" w:rsidRDefault="006B4BDD" w:rsidP="00F92E6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6B4BDD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ένα</w:t>
            </w:r>
          </w:p>
        </w:tc>
      </w:tr>
      <w:tr w:rsidR="00022EB4" w:rsidRPr="0050016B" w:rsidTr="00022EB4">
        <w:trPr>
          <w:trHeight w:val="67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B4" w:rsidRDefault="00022E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42D48" w:rsidRDefault="00022EB4" w:rsidP="00042D48">
            <w:pPr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ΕΛΑΤΗΡΙΩΤΟ (ΜΗΧΑΝΑΚΙ ΔΙΠΛΟ)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464EF" w:rsidRDefault="00022EB4" w:rsidP="003464EF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3464EF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98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ΝΑΟΙΚ Ν\65.06.33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ΟΙΚ 6502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5418A" w:rsidRDefault="00022EB4" w:rsidP="00D0171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31E2B" w:rsidRDefault="00022EB4" w:rsidP="00531E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1E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B4" w:rsidRPr="008A2A12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A2A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0016B" w:rsidRDefault="006B4BDD" w:rsidP="00F92E6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6B4BDD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ένα</w:t>
            </w:r>
          </w:p>
        </w:tc>
      </w:tr>
      <w:tr w:rsidR="00022EB4" w:rsidRPr="0050016B" w:rsidTr="00022EB4">
        <w:trPr>
          <w:trHeight w:val="67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B4" w:rsidRDefault="00022E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42D48" w:rsidRDefault="00022EB4" w:rsidP="00042D48">
            <w:pPr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ΠΟΛΥΣΥΝΘΕΤΟ ΟΡΓΑΝΟ ΠΟΛΛΑΠΛΩΝ ΔΡΑΣΤΗΡΙΟΤΗΤΩΝ ΜΕ ΤΟΥΝΕΛ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464EF" w:rsidRDefault="00022EB4" w:rsidP="003464EF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3464EF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99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ΝΑΟΙΚ Ν\65.06.34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ΟΙΚ 6502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5418A" w:rsidRDefault="00022EB4" w:rsidP="00D0171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31E2B" w:rsidRDefault="00022EB4" w:rsidP="00531E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1E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B4" w:rsidRPr="008A2A12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A2A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0016B" w:rsidRDefault="006B4BDD" w:rsidP="00F92E6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6B4BDD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ένα</w:t>
            </w:r>
          </w:p>
        </w:tc>
      </w:tr>
      <w:tr w:rsidR="00022EB4" w:rsidRPr="0050016B" w:rsidTr="00022EB4">
        <w:trPr>
          <w:trHeight w:val="67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B4" w:rsidRDefault="00022E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42D48" w:rsidRDefault="00022EB4" w:rsidP="00042D48">
            <w:pPr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ΠΟΛΥΣΥΝΘΕΤΟ ΟΡΓΑΝΟ ΠΟΛΛΑΠΛΩΝ ΔΡΑΣΤΗΡΙΟΤΗΤΩΝ ΜΕ ΤΣΟΥΛΗΘΡΑ ΚΑΙ ΔΥΟ ΠΥΡΓΟΥΣ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464EF" w:rsidRDefault="00022EB4" w:rsidP="003464EF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3464EF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ΝΑΟΙΚ Ν\65.06.35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ΟΙΚ 6502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5418A" w:rsidRDefault="00022EB4" w:rsidP="00D0171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31E2B" w:rsidRDefault="00022EB4" w:rsidP="00531E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1E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B4" w:rsidRPr="008A2A12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A2A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0016B" w:rsidRDefault="006B4BDD" w:rsidP="00F92E6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6B4BDD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ένα</w:t>
            </w:r>
          </w:p>
        </w:tc>
      </w:tr>
      <w:tr w:rsidR="00022EB4" w:rsidRPr="0050016B" w:rsidTr="00022EB4">
        <w:trPr>
          <w:trHeight w:val="67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B4" w:rsidRDefault="00022E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42D48" w:rsidRDefault="00022EB4" w:rsidP="00042D48">
            <w:pPr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ΔΙΠΛΟ ΟΡΓΑΝΟ ΓΥΜΝΑΣΤΙΚΗΣ ΕΞΩΤΕΙΡΚΟΥ ΧΩΡΟΥ (STEPPER-ΑΕΡΟΒΑΔΙΣΜΑ)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464EF" w:rsidRDefault="00022EB4" w:rsidP="003464EF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3464EF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101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ΝΑΟΙΚ Ν\65.06.36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ΟΙΚ 6502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5418A" w:rsidRDefault="00022EB4" w:rsidP="00D0171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31E2B" w:rsidRDefault="00022EB4" w:rsidP="00531E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1E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B4" w:rsidRPr="008A2A12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A2A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0016B" w:rsidRDefault="006B4BDD" w:rsidP="00F92E6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6B4BDD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ένα</w:t>
            </w:r>
          </w:p>
        </w:tc>
      </w:tr>
      <w:tr w:rsidR="00022EB4" w:rsidRPr="0050016B" w:rsidTr="00022EB4">
        <w:trPr>
          <w:trHeight w:val="67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B4" w:rsidRDefault="00022E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42D48" w:rsidRDefault="00022EB4" w:rsidP="00042D48">
            <w:pPr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ΔΙΠΛΟ ΟΡΓΑΝΟ ΓΥΜΝΑΣΤΙΚΗΣ ΕΞΩΤΕΡΙΚΟΥ ΧΩΡΟΥ (ΠΟΔΗΛΑΤΟ-ΠΑΓΚΟΣ ΚΟΙΛΙΑΚΩΝ)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464EF" w:rsidRDefault="00022EB4" w:rsidP="003464EF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3464EF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102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ΝΑΟΙΚ Ν\65.06.37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ΟΙΚ 6502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5418A" w:rsidRDefault="00022EB4" w:rsidP="00D0171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31E2B" w:rsidRDefault="00022EB4" w:rsidP="00531E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1E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B4" w:rsidRPr="008A2A12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A2A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22E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0016B" w:rsidRDefault="006B4BDD" w:rsidP="00F92E6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6B4BDD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ένα</w:t>
            </w:r>
          </w:p>
        </w:tc>
      </w:tr>
      <w:tr w:rsidR="00022EB4" w:rsidRPr="0050016B" w:rsidTr="006B4BDD">
        <w:trPr>
          <w:trHeight w:val="67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EB4" w:rsidRDefault="00022E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42D48" w:rsidRDefault="00022EB4" w:rsidP="00042D48">
            <w:pPr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042D48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ΔΙΠΛΟ ΟΡΓΑΝΟ ΓΥΜΝΑΣΤΙΚΗΣ ΕΞΩΤΕΡΙΚΟΥ ΧΩΡΟΥ (ΕΚΤΑΣΕΩΝ ΠΟΔΙΩΝ – ΠΙΕΣΕΩΝ ΩΜΩΝ)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464EF" w:rsidRDefault="00022EB4" w:rsidP="003464EF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3464EF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103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ΝΑΟΙΚ Ν\65.06.38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A78CB" w:rsidRDefault="00022EB4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A78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ΟΙΚ 6502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35418A" w:rsidRDefault="00022EB4" w:rsidP="00D0171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31E2B" w:rsidRDefault="00022EB4" w:rsidP="00531E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31E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B4" w:rsidRPr="008A2A12" w:rsidRDefault="00022EB4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A2A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6B4BDD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022EB4" w:rsidRDefault="006B4BDD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EB4" w:rsidRPr="00B6746C" w:rsidRDefault="00022EB4" w:rsidP="00F92E68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B4" w:rsidRPr="0050016B" w:rsidRDefault="006B4BDD" w:rsidP="00F92E68">
            <w:pPr>
              <w:suppressAutoHyphens w:val="0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τρία</w:t>
            </w:r>
          </w:p>
        </w:tc>
      </w:tr>
      <w:tr w:rsidR="006B4BDD" w:rsidRPr="0050016B" w:rsidTr="006B4BDD">
        <w:trPr>
          <w:trHeight w:val="67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BDD" w:rsidRDefault="006B4B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1ΠΝΤ-2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DD" w:rsidRPr="006B4BDD" w:rsidRDefault="006B4BDD" w:rsidP="006B4BDD">
            <w:pPr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 w:rsidRPr="006B4BDD"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Σωλήνες  από πολυαιθυλένιο DN40mm</w:t>
            </w:r>
          </w:p>
          <w:p w:rsidR="006B4BDD" w:rsidRPr="00042D48" w:rsidRDefault="006B4BDD" w:rsidP="00042D48">
            <w:pPr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DD" w:rsidRPr="003464EF" w:rsidRDefault="006B4BDD" w:rsidP="003464EF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1ΠΝΤ-2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DD" w:rsidRPr="005A78CB" w:rsidRDefault="006B4BDD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DD" w:rsidRPr="005A78CB" w:rsidRDefault="006B4BDD" w:rsidP="005A78C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DD" w:rsidRPr="0035418A" w:rsidRDefault="006B4BDD" w:rsidP="00D0171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541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DD" w:rsidRPr="00531E2B" w:rsidRDefault="006A3AE5" w:rsidP="00531E2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DD" w:rsidRPr="008A2A12" w:rsidRDefault="006B4BDD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DD" w:rsidRDefault="006B4BDD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362,06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DD" w:rsidRDefault="006B4BDD" w:rsidP="00022EB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362,06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4BDD" w:rsidRPr="00B6746C" w:rsidRDefault="006B4BDD" w:rsidP="00CC32E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μέτρα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4BDD" w:rsidRPr="00B6746C" w:rsidRDefault="006B4BDD" w:rsidP="00CC32E1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B6746C">
              <w:rPr>
                <w:rFonts w:ascii="Calibri" w:hAnsi="Calibri" w:cs="Calibri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BDD" w:rsidRPr="006B4BDD" w:rsidRDefault="006B4BDD" w:rsidP="00CC32E1">
            <w:pPr>
              <w:suppressAutoHyphens w:val="0"/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eastAsia="el-GR"/>
              </w:rPr>
              <w:t>Τριακόσια εξήντα δύο &amp; έξι εκατοστά</w:t>
            </w:r>
          </w:p>
        </w:tc>
      </w:tr>
    </w:tbl>
    <w:p w:rsidR="00265267" w:rsidRDefault="00265267" w:rsidP="00B85254">
      <w:pPr>
        <w:spacing w:line="360" w:lineRule="auto"/>
        <w:ind w:left="-993"/>
        <w:jc w:val="both"/>
        <w:rPr>
          <w:sz w:val="22"/>
          <w:szCs w:val="22"/>
        </w:rPr>
      </w:pPr>
    </w:p>
    <w:p w:rsidR="00532FB6" w:rsidRPr="00D04255" w:rsidRDefault="00D04255" w:rsidP="00D04255">
      <w:pPr>
        <w:spacing w:before="480" w:after="240"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  <w:r w:rsidR="00081365" w:rsidRPr="00D04255">
        <w:rPr>
          <w:rFonts w:ascii="Calibri" w:hAnsi="Calibri" w:cs="Calibri"/>
          <w:b/>
        </w:rPr>
        <w:lastRenderedPageBreak/>
        <w:t xml:space="preserve">ΙΣΤΟΡΙΚΟ - </w:t>
      </w:r>
      <w:r w:rsidR="00532FB6" w:rsidRPr="00D04255">
        <w:rPr>
          <w:rFonts w:ascii="Calibri" w:hAnsi="Calibri" w:cs="Calibri"/>
          <w:b/>
        </w:rPr>
        <w:t>ΠΑΡΑΤΗΡΗΣΕΙΣ</w:t>
      </w:r>
    </w:p>
    <w:p w:rsidR="00F66000" w:rsidRPr="00D04255" w:rsidRDefault="00532FB6" w:rsidP="000D730F">
      <w:pPr>
        <w:numPr>
          <w:ilvl w:val="0"/>
          <w:numId w:val="7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D04255">
        <w:rPr>
          <w:rFonts w:ascii="Calibri" w:hAnsi="Calibri" w:cs="Calibri"/>
          <w:sz w:val="22"/>
          <w:szCs w:val="22"/>
        </w:rPr>
        <w:t xml:space="preserve">Το παραλαμβανόμενο έργο κατασκευάστηκε σύμφωνα με την </w:t>
      </w:r>
      <w:r w:rsidR="00C33312" w:rsidRPr="00C33312">
        <w:rPr>
          <w:rFonts w:ascii="Calibri" w:hAnsi="Calibri" w:cs="Calibri"/>
          <w:sz w:val="22"/>
          <w:szCs w:val="22"/>
        </w:rPr>
        <w:t xml:space="preserve">09/2019 </w:t>
      </w:r>
      <w:r w:rsidRPr="00D04255">
        <w:rPr>
          <w:rFonts w:ascii="Calibri" w:hAnsi="Calibri" w:cs="Calibri"/>
          <w:sz w:val="22"/>
          <w:szCs w:val="22"/>
        </w:rPr>
        <w:t xml:space="preserve">μελέτη </w:t>
      </w:r>
      <w:r w:rsidR="00AB25A2" w:rsidRPr="00D04255">
        <w:rPr>
          <w:rFonts w:ascii="Calibri" w:hAnsi="Calibri" w:cs="Calibri"/>
          <w:sz w:val="22"/>
          <w:szCs w:val="22"/>
        </w:rPr>
        <w:t>της</w:t>
      </w:r>
      <w:r w:rsidRPr="00D04255">
        <w:rPr>
          <w:rFonts w:ascii="Calibri" w:hAnsi="Calibri" w:cs="Calibri"/>
          <w:sz w:val="22"/>
          <w:szCs w:val="22"/>
        </w:rPr>
        <w:t xml:space="preserve"> Τεχνική</w:t>
      </w:r>
      <w:r w:rsidR="00AB25A2" w:rsidRPr="00D04255">
        <w:rPr>
          <w:rFonts w:ascii="Calibri" w:hAnsi="Calibri" w:cs="Calibri"/>
          <w:sz w:val="22"/>
          <w:szCs w:val="22"/>
        </w:rPr>
        <w:t>ς</w:t>
      </w:r>
      <w:r w:rsidRPr="00D04255">
        <w:rPr>
          <w:rFonts w:ascii="Calibri" w:hAnsi="Calibri" w:cs="Calibri"/>
          <w:sz w:val="22"/>
          <w:szCs w:val="22"/>
        </w:rPr>
        <w:t xml:space="preserve"> Υπηρεσία</w:t>
      </w:r>
      <w:r w:rsidR="00AB25A2" w:rsidRPr="00D04255">
        <w:rPr>
          <w:rFonts w:ascii="Calibri" w:hAnsi="Calibri" w:cs="Calibri"/>
          <w:sz w:val="22"/>
          <w:szCs w:val="22"/>
        </w:rPr>
        <w:t>ς</w:t>
      </w:r>
      <w:r w:rsidRPr="00D04255">
        <w:rPr>
          <w:rFonts w:ascii="Calibri" w:hAnsi="Calibri" w:cs="Calibri"/>
          <w:sz w:val="22"/>
          <w:szCs w:val="22"/>
        </w:rPr>
        <w:t xml:space="preserve"> του Δήμου </w:t>
      </w:r>
      <w:r w:rsidR="008D385C" w:rsidRPr="00D04255">
        <w:rPr>
          <w:rFonts w:ascii="Calibri" w:hAnsi="Calibri" w:cs="Calibri"/>
          <w:sz w:val="22"/>
          <w:szCs w:val="22"/>
        </w:rPr>
        <w:t>Μοσχάτου-Ταύρου</w:t>
      </w:r>
      <w:r w:rsidRPr="00D04255">
        <w:rPr>
          <w:rFonts w:ascii="Calibri" w:hAnsi="Calibri" w:cs="Calibri"/>
          <w:sz w:val="22"/>
          <w:szCs w:val="22"/>
        </w:rPr>
        <w:t xml:space="preserve">, προϋπολογισμού δαπάνης </w:t>
      </w:r>
      <w:r w:rsidR="00C33312" w:rsidRPr="00C33312">
        <w:rPr>
          <w:rFonts w:ascii="Calibri" w:hAnsi="Calibri" w:cs="Calibri"/>
          <w:sz w:val="22"/>
          <w:szCs w:val="22"/>
        </w:rPr>
        <w:t>750</w:t>
      </w:r>
      <w:r w:rsidR="00762A96" w:rsidRPr="00D04255">
        <w:rPr>
          <w:rFonts w:ascii="Calibri" w:hAnsi="Calibri" w:cs="Calibri"/>
          <w:sz w:val="22"/>
          <w:szCs w:val="22"/>
        </w:rPr>
        <w:t>.000</w:t>
      </w:r>
      <w:r w:rsidR="008D385C" w:rsidRPr="00D04255">
        <w:rPr>
          <w:rFonts w:ascii="Calibri" w:hAnsi="Calibri" w:cs="Calibri"/>
          <w:sz w:val="22"/>
          <w:szCs w:val="22"/>
        </w:rPr>
        <w:t>,</w:t>
      </w:r>
      <w:r w:rsidR="00F8250E" w:rsidRPr="00D04255">
        <w:rPr>
          <w:rFonts w:ascii="Calibri" w:hAnsi="Calibri" w:cs="Calibri"/>
          <w:sz w:val="22"/>
          <w:szCs w:val="22"/>
        </w:rPr>
        <w:t>00</w:t>
      </w:r>
      <w:r w:rsidR="008D385C" w:rsidRPr="00D04255">
        <w:rPr>
          <w:rFonts w:ascii="Calibri" w:hAnsi="Calibri" w:cs="Calibri"/>
          <w:sz w:val="22"/>
          <w:szCs w:val="22"/>
        </w:rPr>
        <w:t xml:space="preserve"> </w:t>
      </w:r>
      <w:r w:rsidRPr="00D04255">
        <w:rPr>
          <w:rFonts w:ascii="Calibri" w:hAnsi="Calibri" w:cs="Calibri"/>
          <w:sz w:val="22"/>
          <w:szCs w:val="22"/>
        </w:rPr>
        <w:t>ευρώ με το</w:t>
      </w:r>
      <w:r w:rsidR="00D04255">
        <w:rPr>
          <w:rFonts w:ascii="Calibri" w:hAnsi="Calibri" w:cs="Calibri"/>
          <w:sz w:val="22"/>
          <w:szCs w:val="22"/>
        </w:rPr>
        <w:t>ν</w:t>
      </w:r>
      <w:r w:rsidRPr="00D04255">
        <w:rPr>
          <w:rFonts w:ascii="Calibri" w:hAnsi="Calibri" w:cs="Calibri"/>
          <w:sz w:val="22"/>
          <w:szCs w:val="22"/>
        </w:rPr>
        <w:t xml:space="preserve"> Φ.Π.Α.</w:t>
      </w:r>
      <w:r w:rsidR="00F823D8" w:rsidRPr="00D04255">
        <w:rPr>
          <w:rFonts w:ascii="Calibri" w:hAnsi="Calibri" w:cs="Calibri"/>
          <w:sz w:val="22"/>
          <w:szCs w:val="22"/>
        </w:rPr>
        <w:t xml:space="preserve"> </w:t>
      </w:r>
      <w:r w:rsidRPr="00D04255">
        <w:rPr>
          <w:rFonts w:ascii="Calibri" w:hAnsi="Calibri" w:cs="Calibri"/>
          <w:sz w:val="22"/>
          <w:szCs w:val="22"/>
        </w:rPr>
        <w:t>(2</w:t>
      </w:r>
      <w:r w:rsidR="00F823D8" w:rsidRPr="00D04255">
        <w:rPr>
          <w:rFonts w:ascii="Calibri" w:hAnsi="Calibri" w:cs="Calibri"/>
          <w:sz w:val="22"/>
          <w:szCs w:val="22"/>
        </w:rPr>
        <w:t>4</w:t>
      </w:r>
      <w:r w:rsidRPr="00D04255">
        <w:rPr>
          <w:rFonts w:ascii="Calibri" w:hAnsi="Calibri" w:cs="Calibri"/>
          <w:sz w:val="22"/>
          <w:szCs w:val="22"/>
        </w:rPr>
        <w:t>%)</w:t>
      </w:r>
      <w:r w:rsidR="0017504E" w:rsidRPr="00D04255">
        <w:rPr>
          <w:rFonts w:ascii="Calibri" w:hAnsi="Calibri" w:cs="Calibri"/>
          <w:sz w:val="22"/>
          <w:szCs w:val="22"/>
        </w:rPr>
        <w:t>.</w:t>
      </w:r>
    </w:p>
    <w:p w:rsidR="00532FB6" w:rsidRPr="00D04255" w:rsidRDefault="00F66000" w:rsidP="000D730F">
      <w:pPr>
        <w:numPr>
          <w:ilvl w:val="0"/>
          <w:numId w:val="7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D04255">
        <w:rPr>
          <w:rFonts w:ascii="Calibri" w:hAnsi="Calibri" w:cs="Calibri"/>
          <w:sz w:val="22"/>
          <w:szCs w:val="22"/>
        </w:rPr>
        <w:t xml:space="preserve">Το έργο </w:t>
      </w:r>
      <w:proofErr w:type="spellStart"/>
      <w:r w:rsidR="00226F00">
        <w:rPr>
          <w:rFonts w:ascii="Calibri" w:hAnsi="Calibri" w:cs="Calibri"/>
          <w:sz w:val="22"/>
          <w:szCs w:val="22"/>
        </w:rPr>
        <w:t>συν</w:t>
      </w:r>
      <w:r w:rsidRPr="00D04255">
        <w:rPr>
          <w:rFonts w:ascii="Calibri" w:hAnsi="Calibri" w:cs="Calibri"/>
          <w:sz w:val="22"/>
          <w:szCs w:val="22"/>
        </w:rPr>
        <w:t>χρηματοδοτήθηκε</w:t>
      </w:r>
      <w:proofErr w:type="spellEnd"/>
      <w:r w:rsidRPr="00D04255">
        <w:rPr>
          <w:rFonts w:ascii="Calibri" w:hAnsi="Calibri" w:cs="Calibri"/>
          <w:sz w:val="22"/>
          <w:szCs w:val="22"/>
        </w:rPr>
        <w:t xml:space="preserve"> </w:t>
      </w:r>
      <w:r w:rsidR="008D385C" w:rsidRPr="00D04255">
        <w:rPr>
          <w:rFonts w:ascii="Calibri" w:hAnsi="Calibri" w:cs="Calibri"/>
          <w:sz w:val="22"/>
          <w:szCs w:val="22"/>
        </w:rPr>
        <w:t xml:space="preserve">από </w:t>
      </w:r>
      <w:r w:rsidR="004D1E62">
        <w:rPr>
          <w:rFonts w:ascii="Calibri" w:hAnsi="Calibri" w:cs="Calibri"/>
          <w:sz w:val="22"/>
          <w:szCs w:val="22"/>
        </w:rPr>
        <w:t xml:space="preserve">το </w:t>
      </w:r>
      <w:r w:rsidR="004D1E62" w:rsidRPr="004D1E62">
        <w:rPr>
          <w:rFonts w:ascii="Calibri" w:hAnsi="Calibri" w:cs="Calibri"/>
          <w:sz w:val="22"/>
          <w:szCs w:val="22"/>
        </w:rPr>
        <w:t>Χρηματοδοτικ</w:t>
      </w:r>
      <w:r w:rsidR="004D1E62">
        <w:rPr>
          <w:rFonts w:ascii="Calibri" w:hAnsi="Calibri" w:cs="Calibri"/>
          <w:sz w:val="22"/>
          <w:szCs w:val="22"/>
        </w:rPr>
        <w:t>ό</w:t>
      </w:r>
      <w:r w:rsidR="004D1E62" w:rsidRPr="004D1E62">
        <w:rPr>
          <w:rFonts w:ascii="Calibri" w:hAnsi="Calibri" w:cs="Calibri"/>
          <w:sz w:val="22"/>
          <w:szCs w:val="22"/>
        </w:rPr>
        <w:t xml:space="preserve"> Πρ</w:t>
      </w:r>
      <w:r w:rsidR="004D1E62">
        <w:rPr>
          <w:rFonts w:ascii="Calibri" w:hAnsi="Calibri" w:cs="Calibri"/>
          <w:sz w:val="22"/>
          <w:szCs w:val="22"/>
        </w:rPr>
        <w:t>ό</w:t>
      </w:r>
      <w:r w:rsidR="004D1E62" w:rsidRPr="004D1E62">
        <w:rPr>
          <w:rFonts w:ascii="Calibri" w:hAnsi="Calibri" w:cs="Calibri"/>
          <w:sz w:val="22"/>
          <w:szCs w:val="22"/>
        </w:rPr>
        <w:t>γρ</w:t>
      </w:r>
      <w:r w:rsidR="004D1E62">
        <w:rPr>
          <w:rFonts w:ascii="Calibri" w:hAnsi="Calibri" w:cs="Calibri"/>
          <w:sz w:val="22"/>
          <w:szCs w:val="22"/>
        </w:rPr>
        <w:t>α</w:t>
      </w:r>
      <w:r w:rsidR="004D1E62" w:rsidRPr="004D1E62">
        <w:rPr>
          <w:rFonts w:ascii="Calibri" w:hAnsi="Calibri" w:cs="Calibri"/>
          <w:sz w:val="22"/>
          <w:szCs w:val="22"/>
        </w:rPr>
        <w:t>μμα του Πράσινου Ταμείου «ΔΡΑΣΕΙΣ ΠΕΡΙΒΑΛΛΟΝΤΙΚΟΥ ΙΣΟΖΥΓΙΟΥ 2019»</w:t>
      </w:r>
      <w:r w:rsidR="004D1E62">
        <w:rPr>
          <w:rFonts w:ascii="Calibri" w:hAnsi="Calibri" w:cs="Calibri"/>
          <w:sz w:val="22"/>
          <w:szCs w:val="22"/>
        </w:rPr>
        <w:t xml:space="preserve">, </w:t>
      </w:r>
      <w:r w:rsidR="004D1E62" w:rsidRPr="004D1E62">
        <w:rPr>
          <w:rFonts w:ascii="Calibri" w:hAnsi="Calibri" w:cs="Calibri"/>
          <w:sz w:val="22"/>
          <w:szCs w:val="22"/>
        </w:rPr>
        <w:t>Αρ. Απόφασης 166.8/2019</w:t>
      </w:r>
      <w:r w:rsidR="004D1E62">
        <w:rPr>
          <w:rFonts w:ascii="Calibri" w:hAnsi="Calibri" w:cs="Calibri"/>
          <w:sz w:val="22"/>
          <w:szCs w:val="22"/>
        </w:rPr>
        <w:t xml:space="preserve"> (ΑΔΑ: </w:t>
      </w:r>
      <w:r w:rsidR="004D1E62" w:rsidRPr="004D1E62">
        <w:rPr>
          <w:rFonts w:ascii="Calibri" w:hAnsi="Calibri" w:cs="Calibri"/>
          <w:sz w:val="22"/>
          <w:szCs w:val="22"/>
        </w:rPr>
        <w:t>9ΓΨΠ46Ψ844</w:t>
      </w:r>
      <w:r w:rsidR="004D1E62">
        <w:rPr>
          <w:rFonts w:ascii="Calibri" w:hAnsi="Calibri" w:cs="Calibri"/>
          <w:sz w:val="22"/>
          <w:szCs w:val="22"/>
        </w:rPr>
        <w:t>)</w:t>
      </w:r>
    </w:p>
    <w:p w:rsidR="009C6858" w:rsidRPr="00226F00" w:rsidRDefault="00F66000" w:rsidP="000D730F">
      <w:pPr>
        <w:numPr>
          <w:ilvl w:val="0"/>
          <w:numId w:val="7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226F00">
        <w:rPr>
          <w:rFonts w:ascii="Calibri" w:hAnsi="Calibri" w:cs="Calibri"/>
          <w:sz w:val="22"/>
          <w:szCs w:val="22"/>
        </w:rPr>
        <w:t>Μ</w:t>
      </w:r>
      <w:r w:rsidR="00B562C0" w:rsidRPr="00226F00">
        <w:rPr>
          <w:rFonts w:ascii="Calibri" w:hAnsi="Calibri" w:cs="Calibri"/>
          <w:sz w:val="22"/>
          <w:szCs w:val="22"/>
        </w:rPr>
        <w:t xml:space="preserve">ε την </w:t>
      </w:r>
      <w:r w:rsidR="009C6858" w:rsidRPr="00226F00">
        <w:rPr>
          <w:rFonts w:ascii="Calibri" w:hAnsi="Calibri" w:cs="Calibri"/>
          <w:iCs/>
          <w:sz w:val="22"/>
          <w:szCs w:val="22"/>
        </w:rPr>
        <w:t>42/28-2-</w:t>
      </w:r>
      <w:r w:rsidR="00762A96" w:rsidRPr="00226F00">
        <w:rPr>
          <w:rFonts w:ascii="Calibri" w:hAnsi="Calibri" w:cs="Calibri"/>
          <w:iCs/>
          <w:sz w:val="22"/>
          <w:szCs w:val="22"/>
        </w:rPr>
        <w:t>2020</w:t>
      </w:r>
      <w:r w:rsidR="00B562C0" w:rsidRPr="00226F00">
        <w:rPr>
          <w:rFonts w:ascii="Calibri" w:hAnsi="Calibri" w:cs="Calibri"/>
          <w:sz w:val="22"/>
          <w:szCs w:val="22"/>
        </w:rPr>
        <w:t xml:space="preserve"> απόφαση του Δημοτικού Συμβουλίου (ΑΔΑ: </w:t>
      </w:r>
      <w:r w:rsidR="009C6858" w:rsidRPr="00226F00">
        <w:rPr>
          <w:rFonts w:ascii="Calibri" w:hAnsi="Calibri" w:cs="Calibri"/>
          <w:sz w:val="22"/>
          <w:szCs w:val="22"/>
        </w:rPr>
        <w:t>6Ω7ΣΩΚΡ-4ΗΝ</w:t>
      </w:r>
      <w:r w:rsidR="00B562C0" w:rsidRPr="00226F00">
        <w:rPr>
          <w:rFonts w:ascii="Calibri" w:hAnsi="Calibri" w:cs="Calibri"/>
          <w:sz w:val="22"/>
          <w:szCs w:val="22"/>
        </w:rPr>
        <w:t>)</w:t>
      </w:r>
      <w:r w:rsidRPr="00226F00">
        <w:rPr>
          <w:rFonts w:ascii="Calibri" w:hAnsi="Calibri" w:cs="Calibri"/>
          <w:sz w:val="22"/>
          <w:szCs w:val="22"/>
        </w:rPr>
        <w:t xml:space="preserve"> </w:t>
      </w:r>
      <w:r w:rsidR="00226F00" w:rsidRPr="00226F00">
        <w:rPr>
          <w:rFonts w:ascii="Calibri" w:hAnsi="Calibri" w:cs="Calibri"/>
          <w:sz w:val="22"/>
          <w:szCs w:val="22"/>
        </w:rPr>
        <w:t>καταρτίστηκαν οι</w:t>
      </w:r>
      <w:r w:rsidR="009C6858" w:rsidRPr="00226F00">
        <w:rPr>
          <w:rFonts w:ascii="Calibri" w:hAnsi="Calibri" w:cs="Calibri"/>
          <w:sz w:val="22"/>
          <w:szCs w:val="22"/>
        </w:rPr>
        <w:t xml:space="preserve"> όρο</w:t>
      </w:r>
      <w:r w:rsidR="00226F00" w:rsidRPr="00226F00">
        <w:rPr>
          <w:rFonts w:ascii="Calibri" w:hAnsi="Calibri" w:cs="Calibri"/>
          <w:sz w:val="22"/>
          <w:szCs w:val="22"/>
        </w:rPr>
        <w:t>ι</w:t>
      </w:r>
      <w:r w:rsidR="009C6858" w:rsidRPr="00226F00">
        <w:rPr>
          <w:rFonts w:ascii="Calibri" w:hAnsi="Calibri" w:cs="Calibri"/>
          <w:sz w:val="22"/>
          <w:szCs w:val="22"/>
        </w:rPr>
        <w:t xml:space="preserve"> </w:t>
      </w:r>
      <w:r w:rsidR="00226F00" w:rsidRPr="00226F00">
        <w:rPr>
          <w:rFonts w:ascii="Calibri" w:hAnsi="Calibri" w:cs="Calibri"/>
          <w:sz w:val="22"/>
          <w:szCs w:val="22"/>
        </w:rPr>
        <w:t>Δ</w:t>
      </w:r>
      <w:r w:rsidR="009C6858" w:rsidRPr="00226F00">
        <w:rPr>
          <w:rFonts w:ascii="Calibri" w:hAnsi="Calibri" w:cs="Calibri"/>
          <w:sz w:val="22"/>
          <w:szCs w:val="22"/>
        </w:rPr>
        <w:t>ιακήρυξης που αφορά στη δημοπράτηση του έργου: «Ολοκληρωμένη ανάπλαση περιοχής</w:t>
      </w:r>
      <w:r w:rsidR="00226F00" w:rsidRPr="00226F00">
        <w:rPr>
          <w:rFonts w:ascii="Calibri" w:hAnsi="Calibri" w:cs="Calibri"/>
          <w:sz w:val="22"/>
          <w:szCs w:val="22"/>
        </w:rPr>
        <w:t xml:space="preserve"> </w:t>
      </w:r>
      <w:r w:rsidR="009C6858" w:rsidRPr="00226F00">
        <w:rPr>
          <w:rFonts w:ascii="Calibri" w:hAnsi="Calibri" w:cs="Calibri"/>
          <w:sz w:val="22"/>
          <w:szCs w:val="22"/>
        </w:rPr>
        <w:t xml:space="preserve">Ο.Τ. 16» συνολικού </w:t>
      </w:r>
      <w:proofErr w:type="spellStart"/>
      <w:r w:rsidR="009C6858" w:rsidRPr="00226F00">
        <w:rPr>
          <w:rFonts w:ascii="Calibri" w:hAnsi="Calibri" w:cs="Calibri"/>
          <w:sz w:val="22"/>
          <w:szCs w:val="22"/>
        </w:rPr>
        <w:t>προϋπολογιμού</w:t>
      </w:r>
      <w:proofErr w:type="spellEnd"/>
      <w:r w:rsidR="009C6858" w:rsidRPr="00226F00">
        <w:rPr>
          <w:rFonts w:ascii="Calibri" w:hAnsi="Calibri" w:cs="Calibri"/>
          <w:sz w:val="22"/>
          <w:szCs w:val="22"/>
        </w:rPr>
        <w:t xml:space="preserve"> 750.000,00€ (με ΦΠΑ 24%), με την ανοικτή διαδικασία (άρθρο 27 του</w:t>
      </w:r>
      <w:r w:rsidR="00226F00" w:rsidRPr="00226F00">
        <w:rPr>
          <w:rFonts w:ascii="Calibri" w:hAnsi="Calibri" w:cs="Calibri"/>
          <w:sz w:val="22"/>
          <w:szCs w:val="22"/>
        </w:rPr>
        <w:t xml:space="preserve"> </w:t>
      </w:r>
      <w:r w:rsidR="009C6858" w:rsidRPr="00226F00">
        <w:rPr>
          <w:rFonts w:ascii="Calibri" w:hAnsi="Calibri" w:cs="Calibri"/>
          <w:sz w:val="22"/>
          <w:szCs w:val="22"/>
        </w:rPr>
        <w:t>Ν.4412/2016) και κριτήριο κατακύρωσης την πλέον συμφέρουσα από οικονομική άποψη μόνο βάσει τιμής.</w:t>
      </w:r>
    </w:p>
    <w:p w:rsidR="00C94AC5" w:rsidRPr="009C6858" w:rsidRDefault="00C94AC5" w:rsidP="000D730F">
      <w:pPr>
        <w:numPr>
          <w:ilvl w:val="0"/>
          <w:numId w:val="7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9C6858">
        <w:rPr>
          <w:rFonts w:ascii="Calibri" w:hAnsi="Calibri" w:cs="Calibri"/>
          <w:sz w:val="22"/>
          <w:szCs w:val="22"/>
        </w:rPr>
        <w:t xml:space="preserve">Η διεξαγωγή του διαγωνισμού έγινε ηλεκτρονικά μέσω του ΕΣΗΔΗΣ και είχε Α.Α. συστήματος </w:t>
      </w:r>
      <w:r w:rsidR="009E5EA3" w:rsidRPr="009C6858">
        <w:rPr>
          <w:rFonts w:ascii="Calibri" w:hAnsi="Calibri" w:cs="Calibri"/>
          <w:sz w:val="22"/>
          <w:szCs w:val="22"/>
        </w:rPr>
        <w:t>88207</w:t>
      </w:r>
      <w:r w:rsidR="000E1F25" w:rsidRPr="009C6858">
        <w:rPr>
          <w:rFonts w:ascii="Calibri" w:hAnsi="Calibri" w:cs="Calibri"/>
          <w:sz w:val="22"/>
          <w:szCs w:val="22"/>
        </w:rPr>
        <w:t>.</w:t>
      </w:r>
    </w:p>
    <w:p w:rsidR="000E1F25" w:rsidRPr="00D04255" w:rsidRDefault="000E1F25" w:rsidP="000D730F">
      <w:pPr>
        <w:numPr>
          <w:ilvl w:val="0"/>
          <w:numId w:val="7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D04255">
        <w:rPr>
          <w:rFonts w:ascii="Calibri" w:hAnsi="Calibri" w:cs="Calibri"/>
          <w:sz w:val="22"/>
          <w:szCs w:val="22"/>
        </w:rPr>
        <w:t xml:space="preserve">Με την υπ' αριθμ. </w:t>
      </w:r>
      <w:r w:rsidR="004D1E62">
        <w:rPr>
          <w:rFonts w:ascii="Calibri" w:hAnsi="Calibri" w:cs="Calibri"/>
          <w:sz w:val="22"/>
          <w:szCs w:val="22"/>
        </w:rPr>
        <w:t>302/1-12</w:t>
      </w:r>
      <w:r w:rsidR="005F178A" w:rsidRPr="00D04255">
        <w:rPr>
          <w:rFonts w:ascii="Calibri" w:hAnsi="Calibri" w:cs="Calibri"/>
          <w:sz w:val="22"/>
          <w:szCs w:val="22"/>
        </w:rPr>
        <w:t>-2020</w:t>
      </w:r>
      <w:r w:rsidR="004D1E62">
        <w:rPr>
          <w:rFonts w:ascii="Calibri" w:hAnsi="Calibri" w:cs="Calibri"/>
          <w:sz w:val="22"/>
          <w:szCs w:val="22"/>
        </w:rPr>
        <w:t xml:space="preserve"> </w:t>
      </w:r>
      <w:r w:rsidRPr="00D04255">
        <w:rPr>
          <w:rFonts w:ascii="Calibri" w:hAnsi="Calibri" w:cs="Calibri"/>
          <w:sz w:val="22"/>
          <w:szCs w:val="22"/>
        </w:rPr>
        <w:t xml:space="preserve">απόφαση της Οικονομικής Επιτροπής  Δήμου Μοσχάτου-Ταύρου (ΑΔΑ: </w:t>
      </w:r>
      <w:r w:rsidR="004D1E62" w:rsidRPr="004D1E62">
        <w:rPr>
          <w:rFonts w:ascii="Calibri" w:hAnsi="Calibri" w:cs="Calibri"/>
          <w:sz w:val="22"/>
          <w:szCs w:val="22"/>
        </w:rPr>
        <w:t>ΨΗΨΠΩΚΡ-5ΝΚ</w:t>
      </w:r>
      <w:r w:rsidR="004D1E62">
        <w:rPr>
          <w:rFonts w:ascii="Calibri" w:hAnsi="Calibri" w:cs="Calibri"/>
          <w:sz w:val="22"/>
          <w:szCs w:val="22"/>
        </w:rPr>
        <w:t>)</w:t>
      </w:r>
      <w:r w:rsidRPr="00D04255">
        <w:rPr>
          <w:rFonts w:ascii="Calibri" w:hAnsi="Calibri" w:cs="Calibri"/>
          <w:sz w:val="22"/>
          <w:szCs w:val="22"/>
        </w:rPr>
        <w:t xml:space="preserve"> εγκρίθηκε </w:t>
      </w:r>
      <w:r w:rsidR="005F178A" w:rsidRPr="00D04255">
        <w:rPr>
          <w:rFonts w:ascii="Calibri" w:hAnsi="Calibri" w:cs="Calibri"/>
          <w:sz w:val="22"/>
          <w:szCs w:val="22"/>
        </w:rPr>
        <w:t xml:space="preserve">το </w:t>
      </w:r>
      <w:r w:rsidR="00D04255">
        <w:rPr>
          <w:rFonts w:ascii="Calibri" w:hAnsi="Calibri" w:cs="Calibri"/>
          <w:sz w:val="22"/>
          <w:szCs w:val="22"/>
        </w:rPr>
        <w:t>από</w:t>
      </w:r>
      <w:r w:rsidR="005F178A" w:rsidRPr="00D04255">
        <w:rPr>
          <w:rFonts w:ascii="Calibri" w:hAnsi="Calibri" w:cs="Calibri"/>
          <w:sz w:val="22"/>
          <w:szCs w:val="22"/>
        </w:rPr>
        <w:t xml:space="preserve"> </w:t>
      </w:r>
      <w:r w:rsidR="004D1E62">
        <w:rPr>
          <w:rFonts w:ascii="Calibri" w:hAnsi="Calibri" w:cs="Calibri"/>
          <w:sz w:val="22"/>
          <w:szCs w:val="22"/>
        </w:rPr>
        <w:t>20/11</w:t>
      </w:r>
      <w:r w:rsidR="005F178A" w:rsidRPr="00D04255">
        <w:rPr>
          <w:rFonts w:ascii="Calibri" w:hAnsi="Calibri" w:cs="Calibri"/>
          <w:sz w:val="22"/>
          <w:szCs w:val="22"/>
        </w:rPr>
        <w:t>/2020</w:t>
      </w:r>
      <w:r w:rsidR="003F4F2D" w:rsidRPr="00D04255">
        <w:rPr>
          <w:rFonts w:ascii="Calibri" w:hAnsi="Calibri" w:cs="Calibri"/>
          <w:sz w:val="22"/>
          <w:szCs w:val="22"/>
        </w:rPr>
        <w:t xml:space="preserve"> πρακτικό της επιτροπής διαγωνισμού του έργου και </w:t>
      </w:r>
      <w:r w:rsidR="005F178A" w:rsidRPr="00D04255">
        <w:rPr>
          <w:rFonts w:ascii="Calibri" w:hAnsi="Calibri" w:cs="Calibri"/>
          <w:sz w:val="22"/>
          <w:szCs w:val="22"/>
        </w:rPr>
        <w:t>κατακυρώθηκε το αποτέλεσμα του ηλεκτρονικού διαγωνισμού</w:t>
      </w:r>
      <w:r w:rsidR="003F4F2D" w:rsidRPr="00D04255">
        <w:rPr>
          <w:rFonts w:ascii="Calibri" w:hAnsi="Calibri" w:cs="Calibri"/>
          <w:sz w:val="22"/>
          <w:szCs w:val="22"/>
        </w:rPr>
        <w:t xml:space="preserve"> </w:t>
      </w:r>
      <w:r w:rsidR="005F178A" w:rsidRPr="00D04255">
        <w:rPr>
          <w:rFonts w:ascii="Calibri" w:hAnsi="Calibri" w:cs="Calibri"/>
          <w:sz w:val="22"/>
          <w:szCs w:val="22"/>
        </w:rPr>
        <w:t>στην</w:t>
      </w:r>
      <w:r w:rsidR="003F4F2D" w:rsidRPr="00D04255">
        <w:rPr>
          <w:rFonts w:ascii="Calibri" w:hAnsi="Calibri" w:cs="Calibri"/>
          <w:sz w:val="22"/>
          <w:szCs w:val="22"/>
        </w:rPr>
        <w:t xml:space="preserve"> εταιρεία</w:t>
      </w:r>
      <w:r w:rsidR="003F4F2D" w:rsidRPr="00D04255">
        <w:rPr>
          <w:rFonts w:ascii="Calibri" w:eastAsia="Arial" w:hAnsi="Calibri" w:cs="Calibri"/>
          <w:bCs/>
          <w:sz w:val="22"/>
          <w:szCs w:val="22"/>
        </w:rPr>
        <w:t xml:space="preserve"> </w:t>
      </w:r>
      <w:r w:rsidR="00D431A1" w:rsidRPr="00D04255">
        <w:rPr>
          <w:rFonts w:ascii="Calibri" w:eastAsia="Arial" w:hAnsi="Calibri" w:cs="Calibri"/>
          <w:bCs/>
          <w:sz w:val="22"/>
          <w:szCs w:val="22"/>
        </w:rPr>
        <w:t xml:space="preserve">με </w:t>
      </w:r>
      <w:proofErr w:type="spellStart"/>
      <w:r w:rsidR="00D431A1" w:rsidRPr="00D04255">
        <w:rPr>
          <w:rFonts w:ascii="Calibri" w:eastAsia="Arial" w:hAnsi="Calibri" w:cs="Calibri"/>
          <w:bCs/>
          <w:sz w:val="22"/>
          <w:szCs w:val="22"/>
        </w:rPr>
        <w:t>δ.τ</w:t>
      </w:r>
      <w:proofErr w:type="spellEnd"/>
      <w:r w:rsidR="00D431A1" w:rsidRPr="00D04255">
        <w:rPr>
          <w:rFonts w:ascii="Calibri" w:eastAsia="Arial" w:hAnsi="Calibri" w:cs="Calibri"/>
          <w:bCs/>
          <w:sz w:val="22"/>
          <w:szCs w:val="22"/>
        </w:rPr>
        <w:t xml:space="preserve">. </w:t>
      </w:r>
      <w:r w:rsidR="00C34D53" w:rsidRPr="00D04255">
        <w:rPr>
          <w:rFonts w:ascii="Calibri" w:eastAsia="Arial" w:hAnsi="Calibri" w:cs="Calibri"/>
          <w:bCs/>
          <w:sz w:val="22"/>
          <w:szCs w:val="22"/>
        </w:rPr>
        <w:t>«</w:t>
      </w:r>
      <w:r w:rsidR="005F178A" w:rsidRPr="00D04255">
        <w:rPr>
          <w:rFonts w:ascii="Calibri" w:hAnsi="Calibri" w:cs="Calibri"/>
          <w:color w:val="000000"/>
          <w:lang w:val="en-US" w:eastAsia="el-GR"/>
        </w:rPr>
        <w:t> </w:t>
      </w:r>
      <w:r w:rsidR="009E5EA3" w:rsidRPr="00A76664">
        <w:rPr>
          <w:rFonts w:ascii="Calibri" w:hAnsi="Calibri" w:cs="Calibri"/>
          <w:sz w:val="22"/>
          <w:szCs w:val="22"/>
          <w:lang w:val="en-US"/>
        </w:rPr>
        <w:t>ZITAKAT</w:t>
      </w:r>
      <w:r w:rsidR="009E5EA3" w:rsidRPr="00C33312">
        <w:rPr>
          <w:rFonts w:ascii="Calibri" w:hAnsi="Calibri" w:cs="Calibri"/>
          <w:sz w:val="22"/>
          <w:szCs w:val="22"/>
        </w:rPr>
        <w:t xml:space="preserve"> </w:t>
      </w:r>
      <w:r w:rsidR="009E5EA3" w:rsidRPr="00A76664">
        <w:rPr>
          <w:rFonts w:ascii="Calibri" w:hAnsi="Calibri" w:cs="Calibri"/>
          <w:sz w:val="22"/>
          <w:szCs w:val="22"/>
          <w:lang w:val="en-US"/>
        </w:rPr>
        <w:t>ATEBE</w:t>
      </w:r>
      <w:r w:rsidR="00C34D53" w:rsidRPr="00D04255">
        <w:rPr>
          <w:rFonts w:ascii="Calibri" w:eastAsia="Arial Unicode MS" w:hAnsi="Calibri" w:cs="Calibri"/>
          <w:sz w:val="22"/>
        </w:rPr>
        <w:t>»</w:t>
      </w:r>
      <w:r w:rsidR="003F4F2D" w:rsidRPr="00D04255">
        <w:rPr>
          <w:rFonts w:ascii="Calibri" w:hAnsi="Calibri" w:cs="Calibri"/>
          <w:sz w:val="22"/>
          <w:szCs w:val="22"/>
        </w:rPr>
        <w:t xml:space="preserve">, με ποσοστό μέσης έκπτωσης </w:t>
      </w:r>
      <w:r w:rsidR="009E5EA3">
        <w:rPr>
          <w:rFonts w:ascii="Calibri" w:hAnsi="Calibri" w:cs="Calibri"/>
          <w:sz w:val="22"/>
          <w:szCs w:val="22"/>
        </w:rPr>
        <w:t>7,70</w:t>
      </w:r>
      <w:r w:rsidR="003F4F2D" w:rsidRPr="00D04255">
        <w:rPr>
          <w:rFonts w:ascii="Calibri" w:hAnsi="Calibri" w:cs="Calibri"/>
          <w:sz w:val="22"/>
          <w:szCs w:val="22"/>
        </w:rPr>
        <w:t>%</w:t>
      </w:r>
      <w:r w:rsidR="005F178A" w:rsidRPr="00D04255">
        <w:rPr>
          <w:rFonts w:ascii="Calibri" w:hAnsi="Calibri" w:cs="Calibri"/>
          <w:sz w:val="22"/>
          <w:szCs w:val="22"/>
        </w:rPr>
        <w:t xml:space="preserve"> και συνολική δαπάνη </w:t>
      </w:r>
      <w:r w:rsidR="009E5EA3" w:rsidRPr="009E5EA3">
        <w:rPr>
          <w:rFonts w:ascii="Calibri" w:hAnsi="Calibri" w:cs="Calibri"/>
          <w:sz w:val="22"/>
          <w:szCs w:val="22"/>
        </w:rPr>
        <w:t xml:space="preserve">558.893,75 </w:t>
      </w:r>
      <w:r w:rsidR="005F178A" w:rsidRPr="00D04255">
        <w:rPr>
          <w:rFonts w:ascii="Calibri" w:hAnsi="Calibri" w:cs="Calibri"/>
          <w:sz w:val="22"/>
          <w:szCs w:val="22"/>
        </w:rPr>
        <w:t>€ χωρίς ΦΠΑ24%</w:t>
      </w:r>
      <w:r w:rsidR="00D04255">
        <w:rPr>
          <w:rFonts w:ascii="Calibri" w:hAnsi="Calibri" w:cs="Calibri"/>
          <w:sz w:val="22"/>
          <w:szCs w:val="22"/>
        </w:rPr>
        <w:t xml:space="preserve"> (</w:t>
      </w:r>
      <w:r w:rsidR="009E5EA3" w:rsidRPr="009E5EA3">
        <w:rPr>
          <w:rFonts w:ascii="Calibri" w:hAnsi="Calibri" w:cs="Calibri"/>
          <w:sz w:val="22"/>
          <w:szCs w:val="22"/>
        </w:rPr>
        <w:t>693.028,25</w:t>
      </w:r>
      <w:r w:rsidR="00D04255">
        <w:rPr>
          <w:rFonts w:ascii="Calibri" w:hAnsi="Calibri" w:cs="Calibri"/>
          <w:sz w:val="22"/>
          <w:szCs w:val="22"/>
        </w:rPr>
        <w:t xml:space="preserve">€ </w:t>
      </w:r>
      <w:proofErr w:type="spellStart"/>
      <w:r w:rsidR="00D04255">
        <w:rPr>
          <w:rFonts w:ascii="Calibri" w:hAnsi="Calibri" w:cs="Calibri"/>
          <w:sz w:val="22"/>
          <w:szCs w:val="22"/>
        </w:rPr>
        <w:t>συμπ</w:t>
      </w:r>
      <w:proofErr w:type="spellEnd"/>
      <w:r w:rsidR="00D04255">
        <w:rPr>
          <w:rFonts w:ascii="Calibri" w:hAnsi="Calibri" w:cs="Calibri"/>
          <w:sz w:val="22"/>
          <w:szCs w:val="22"/>
        </w:rPr>
        <w:t>.</w:t>
      </w:r>
      <w:r w:rsidR="00D04255" w:rsidRPr="00D04255">
        <w:rPr>
          <w:rFonts w:ascii="Calibri" w:hAnsi="Calibri" w:cs="Calibri"/>
          <w:sz w:val="22"/>
          <w:szCs w:val="22"/>
        </w:rPr>
        <w:t xml:space="preserve"> ΦΠΑ</w:t>
      </w:r>
      <w:r w:rsidR="00D04255">
        <w:rPr>
          <w:rFonts w:ascii="Calibri" w:hAnsi="Calibri" w:cs="Calibri"/>
          <w:sz w:val="22"/>
          <w:szCs w:val="22"/>
        </w:rPr>
        <w:t>)</w:t>
      </w:r>
      <w:r w:rsidR="005F178A" w:rsidRPr="00D04255">
        <w:rPr>
          <w:rFonts w:ascii="Calibri" w:hAnsi="Calibri" w:cs="Calibri"/>
          <w:sz w:val="22"/>
          <w:szCs w:val="22"/>
        </w:rPr>
        <w:t>.</w:t>
      </w:r>
      <w:r w:rsidR="003F4F2D" w:rsidRPr="00D04255">
        <w:rPr>
          <w:rFonts w:ascii="Calibri" w:hAnsi="Calibri" w:cs="Calibri"/>
          <w:sz w:val="22"/>
          <w:szCs w:val="22"/>
        </w:rPr>
        <w:t xml:space="preserve"> </w:t>
      </w:r>
    </w:p>
    <w:p w:rsidR="00532FB6" w:rsidRPr="00D04255" w:rsidRDefault="00532FB6" w:rsidP="000D730F">
      <w:pPr>
        <w:numPr>
          <w:ilvl w:val="0"/>
          <w:numId w:val="7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D04255">
        <w:rPr>
          <w:rFonts w:ascii="Calibri" w:hAnsi="Calibri" w:cs="Calibri"/>
          <w:sz w:val="22"/>
          <w:szCs w:val="22"/>
        </w:rPr>
        <w:t xml:space="preserve">Μεταξύ Δήμου </w:t>
      </w:r>
      <w:r w:rsidR="00F36958" w:rsidRPr="00D04255">
        <w:rPr>
          <w:rFonts w:ascii="Calibri" w:hAnsi="Calibri" w:cs="Calibri"/>
          <w:sz w:val="22"/>
          <w:szCs w:val="22"/>
        </w:rPr>
        <w:t xml:space="preserve">Μοσχάτου-Ταύρου </w:t>
      </w:r>
      <w:r w:rsidRPr="00D04255">
        <w:rPr>
          <w:rFonts w:ascii="Calibri" w:hAnsi="Calibri" w:cs="Calibri"/>
          <w:sz w:val="22"/>
          <w:szCs w:val="22"/>
        </w:rPr>
        <w:t xml:space="preserve">και αναδόχου υπογράφτηκε η υπ’ αριθμ. </w:t>
      </w:r>
      <w:r w:rsidR="009E5EA3" w:rsidRPr="009E5EA3">
        <w:rPr>
          <w:rFonts w:ascii="Calibri" w:hAnsi="Calibri" w:cs="Calibri"/>
          <w:sz w:val="22"/>
          <w:szCs w:val="22"/>
        </w:rPr>
        <w:t>1970</w:t>
      </w:r>
      <w:r w:rsidR="005F178A" w:rsidRPr="00D04255">
        <w:rPr>
          <w:rFonts w:ascii="Calibri" w:hAnsi="Calibri" w:cs="Calibri"/>
          <w:sz w:val="22"/>
          <w:szCs w:val="22"/>
        </w:rPr>
        <w:t>/</w:t>
      </w:r>
      <w:r w:rsidR="009E5EA3">
        <w:rPr>
          <w:rFonts w:ascii="Calibri" w:hAnsi="Calibri" w:cs="Calibri"/>
          <w:sz w:val="22"/>
          <w:szCs w:val="22"/>
        </w:rPr>
        <w:t>08-02</w:t>
      </w:r>
      <w:r w:rsidR="005F178A" w:rsidRPr="00D04255">
        <w:rPr>
          <w:rFonts w:ascii="Calibri" w:hAnsi="Calibri" w:cs="Calibri"/>
          <w:sz w:val="22"/>
          <w:szCs w:val="22"/>
        </w:rPr>
        <w:t>-202</w:t>
      </w:r>
      <w:r w:rsidR="009E5EA3">
        <w:rPr>
          <w:rFonts w:ascii="Calibri" w:hAnsi="Calibri" w:cs="Calibri"/>
          <w:sz w:val="22"/>
          <w:szCs w:val="22"/>
        </w:rPr>
        <w:t>1</w:t>
      </w:r>
      <w:r w:rsidR="00F36958" w:rsidRPr="00D04255">
        <w:rPr>
          <w:rFonts w:ascii="Calibri" w:hAnsi="Calibri" w:cs="Calibri"/>
          <w:sz w:val="22"/>
          <w:szCs w:val="22"/>
        </w:rPr>
        <w:t xml:space="preserve"> </w:t>
      </w:r>
      <w:r w:rsidRPr="00D04255">
        <w:rPr>
          <w:rFonts w:ascii="Calibri" w:hAnsi="Calibri" w:cs="Calibri"/>
          <w:sz w:val="22"/>
          <w:szCs w:val="22"/>
        </w:rPr>
        <w:t>σύμβαση</w:t>
      </w:r>
      <w:r w:rsidR="001D0ABB">
        <w:rPr>
          <w:rFonts w:ascii="Calibri" w:hAnsi="Calibri" w:cs="Calibri"/>
          <w:sz w:val="22"/>
          <w:szCs w:val="22"/>
        </w:rPr>
        <w:t xml:space="preserve"> (ΑΔΑ:</w:t>
      </w:r>
      <w:r w:rsidR="001D0ABB" w:rsidRPr="001D0ABB">
        <w:t xml:space="preserve"> </w:t>
      </w:r>
      <w:r w:rsidR="001D0ABB" w:rsidRPr="001D0ABB">
        <w:rPr>
          <w:rFonts w:ascii="Calibri" w:hAnsi="Calibri" w:cs="Calibri"/>
          <w:sz w:val="22"/>
          <w:szCs w:val="22"/>
        </w:rPr>
        <w:t>6Μ95ΩΚΡ-772</w:t>
      </w:r>
      <w:r w:rsidR="001D0ABB">
        <w:rPr>
          <w:rFonts w:ascii="Calibri" w:hAnsi="Calibri" w:cs="Calibri"/>
          <w:sz w:val="22"/>
          <w:szCs w:val="22"/>
        </w:rPr>
        <w:t>)</w:t>
      </w:r>
      <w:r w:rsidRPr="00D04255">
        <w:rPr>
          <w:rFonts w:ascii="Calibri" w:hAnsi="Calibri" w:cs="Calibri"/>
          <w:sz w:val="22"/>
          <w:szCs w:val="22"/>
        </w:rPr>
        <w:t xml:space="preserve">, με συμβατικό αντικείμενο </w:t>
      </w:r>
      <w:r w:rsidR="001D0ABB" w:rsidRPr="001D0ABB">
        <w:rPr>
          <w:rFonts w:ascii="Calibri" w:hAnsi="Calibri" w:cs="Calibri"/>
          <w:sz w:val="22"/>
          <w:szCs w:val="22"/>
        </w:rPr>
        <w:t>693.028,25€</w:t>
      </w:r>
      <w:r w:rsidR="001D0ABB">
        <w:rPr>
          <w:rFonts w:ascii="Calibri" w:hAnsi="Calibri" w:cs="Calibri"/>
          <w:sz w:val="22"/>
          <w:szCs w:val="22"/>
        </w:rPr>
        <w:t xml:space="preserve"> </w:t>
      </w:r>
      <w:r w:rsidR="00F36958" w:rsidRPr="00D04255">
        <w:rPr>
          <w:rFonts w:ascii="Calibri" w:hAnsi="Calibri" w:cs="Calibri"/>
          <w:sz w:val="22"/>
          <w:szCs w:val="22"/>
        </w:rPr>
        <w:t>συμπεριλαμβανομέν</w:t>
      </w:r>
      <w:r w:rsidR="001A25C9" w:rsidRPr="00D04255">
        <w:rPr>
          <w:rFonts w:ascii="Calibri" w:hAnsi="Calibri" w:cs="Calibri"/>
          <w:sz w:val="22"/>
          <w:szCs w:val="22"/>
        </w:rPr>
        <w:t>ων της αναθεώρησης και</w:t>
      </w:r>
      <w:r w:rsidR="00F36958" w:rsidRPr="00D04255">
        <w:rPr>
          <w:rFonts w:ascii="Calibri" w:hAnsi="Calibri" w:cs="Calibri"/>
          <w:sz w:val="22"/>
          <w:szCs w:val="22"/>
        </w:rPr>
        <w:t xml:space="preserve"> του ΦΠΑ</w:t>
      </w:r>
      <w:r w:rsidRPr="00D04255">
        <w:rPr>
          <w:rFonts w:ascii="Calibri" w:hAnsi="Calibri" w:cs="Calibri"/>
          <w:sz w:val="22"/>
          <w:szCs w:val="22"/>
        </w:rPr>
        <w:t xml:space="preserve">, ήτοι </w:t>
      </w:r>
      <w:r w:rsidR="001D0ABB" w:rsidRPr="001D0ABB">
        <w:rPr>
          <w:rFonts w:ascii="Calibri" w:hAnsi="Calibri" w:cs="Calibri"/>
          <w:sz w:val="22"/>
          <w:szCs w:val="22"/>
        </w:rPr>
        <w:t>558.893,75</w:t>
      </w:r>
      <w:r w:rsidRPr="00D04255">
        <w:rPr>
          <w:rFonts w:ascii="Calibri" w:hAnsi="Calibri" w:cs="Calibri"/>
          <w:sz w:val="22"/>
          <w:szCs w:val="22"/>
        </w:rPr>
        <w:t>€ για εργασίες</w:t>
      </w:r>
      <w:r w:rsidR="001A25C9" w:rsidRPr="00D04255">
        <w:rPr>
          <w:rFonts w:ascii="Calibri" w:hAnsi="Calibri" w:cs="Calibri"/>
          <w:sz w:val="22"/>
          <w:szCs w:val="22"/>
        </w:rPr>
        <w:t>, ΓΕ &amp; ΟΕ</w:t>
      </w:r>
      <w:r w:rsidR="00AF2B28" w:rsidRPr="00D04255">
        <w:rPr>
          <w:rFonts w:ascii="Calibri" w:hAnsi="Calibri" w:cs="Calibri"/>
          <w:sz w:val="22"/>
          <w:szCs w:val="22"/>
        </w:rPr>
        <w:t>,</w:t>
      </w:r>
      <w:r w:rsidR="001A25C9" w:rsidRPr="00D04255">
        <w:rPr>
          <w:rFonts w:ascii="Calibri" w:hAnsi="Calibri" w:cs="Calibri"/>
          <w:sz w:val="22"/>
          <w:szCs w:val="22"/>
        </w:rPr>
        <w:t xml:space="preserve"> απρόβλεπτα</w:t>
      </w:r>
      <w:r w:rsidR="00F36958" w:rsidRPr="00D04255">
        <w:rPr>
          <w:rFonts w:ascii="Calibri" w:hAnsi="Calibri" w:cs="Calibri"/>
          <w:sz w:val="22"/>
          <w:szCs w:val="22"/>
        </w:rPr>
        <w:t xml:space="preserve">, </w:t>
      </w:r>
      <w:r w:rsidR="00AF2B28" w:rsidRPr="00D04255">
        <w:rPr>
          <w:rFonts w:ascii="Calibri" w:hAnsi="Calibri" w:cs="Calibri"/>
          <w:sz w:val="22"/>
          <w:szCs w:val="22"/>
        </w:rPr>
        <w:t>απολογιστικά και</w:t>
      </w:r>
      <w:r w:rsidR="00F36958" w:rsidRPr="00D04255">
        <w:rPr>
          <w:rFonts w:ascii="Calibri" w:hAnsi="Calibri" w:cs="Calibri"/>
          <w:sz w:val="22"/>
          <w:szCs w:val="22"/>
        </w:rPr>
        <w:t xml:space="preserve"> αναθεώρηση</w:t>
      </w:r>
      <w:r w:rsidRPr="00D04255">
        <w:rPr>
          <w:rFonts w:ascii="Calibri" w:hAnsi="Calibri" w:cs="Calibri"/>
          <w:sz w:val="22"/>
          <w:szCs w:val="22"/>
        </w:rPr>
        <w:t xml:space="preserve"> και </w:t>
      </w:r>
      <w:r w:rsidR="001D0ABB" w:rsidRPr="001D0ABB">
        <w:rPr>
          <w:rFonts w:ascii="Calibri" w:hAnsi="Calibri" w:cs="Calibri"/>
          <w:sz w:val="22"/>
          <w:szCs w:val="22"/>
        </w:rPr>
        <w:t>134.134,50</w:t>
      </w:r>
      <w:r w:rsidR="004B4B5E" w:rsidRPr="00D04255">
        <w:rPr>
          <w:rFonts w:ascii="Calibri" w:hAnsi="Calibri" w:cs="Calibri"/>
          <w:sz w:val="22"/>
          <w:szCs w:val="22"/>
        </w:rPr>
        <w:t xml:space="preserve">€ </w:t>
      </w:r>
      <w:r w:rsidRPr="00D04255">
        <w:rPr>
          <w:rFonts w:ascii="Calibri" w:hAnsi="Calibri" w:cs="Calibri"/>
          <w:sz w:val="22"/>
          <w:szCs w:val="22"/>
        </w:rPr>
        <w:t>για 2</w:t>
      </w:r>
      <w:r w:rsidR="00AF2B28" w:rsidRPr="00D04255">
        <w:rPr>
          <w:rFonts w:ascii="Calibri" w:hAnsi="Calibri" w:cs="Calibri"/>
          <w:sz w:val="22"/>
          <w:szCs w:val="22"/>
        </w:rPr>
        <w:t>4</w:t>
      </w:r>
      <w:r w:rsidRPr="00D04255">
        <w:rPr>
          <w:rFonts w:ascii="Calibri" w:hAnsi="Calibri" w:cs="Calibri"/>
          <w:sz w:val="22"/>
          <w:szCs w:val="22"/>
        </w:rPr>
        <w:t>% Φ.Π.Α.</w:t>
      </w:r>
    </w:p>
    <w:p w:rsidR="003F13DC" w:rsidRPr="00D04255" w:rsidRDefault="003F13DC" w:rsidP="003F13DC">
      <w:pPr>
        <w:numPr>
          <w:ilvl w:val="0"/>
          <w:numId w:val="7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D04255">
        <w:rPr>
          <w:rFonts w:ascii="Calibri" w:hAnsi="Calibri" w:cs="Calibri"/>
          <w:sz w:val="22"/>
          <w:szCs w:val="22"/>
        </w:rPr>
        <w:t xml:space="preserve">Η σύμβαση αναρτήθηκε στο ΚΗΜΔΗΣ στις </w:t>
      </w:r>
      <w:r w:rsidR="001D0ABB">
        <w:rPr>
          <w:rFonts w:ascii="Calibri" w:hAnsi="Calibri" w:cs="Calibri"/>
          <w:sz w:val="22"/>
          <w:szCs w:val="22"/>
        </w:rPr>
        <w:t>08-02-2021</w:t>
      </w:r>
      <w:r w:rsidRPr="00D04255">
        <w:rPr>
          <w:rFonts w:ascii="Calibri" w:hAnsi="Calibri" w:cs="Calibri"/>
          <w:sz w:val="22"/>
          <w:szCs w:val="22"/>
        </w:rPr>
        <w:t xml:space="preserve"> (ΑΔΑΜ: 2</w:t>
      </w:r>
      <w:r w:rsidR="001D0ABB">
        <w:rPr>
          <w:rFonts w:ascii="Calibri" w:hAnsi="Calibri" w:cs="Calibri"/>
          <w:sz w:val="22"/>
          <w:szCs w:val="22"/>
        </w:rPr>
        <w:t>1</w:t>
      </w:r>
      <w:r w:rsidRPr="00D04255">
        <w:rPr>
          <w:rFonts w:ascii="Calibri" w:hAnsi="Calibri" w:cs="Calibri"/>
          <w:sz w:val="22"/>
          <w:szCs w:val="22"/>
          <w:lang w:val="en-US"/>
        </w:rPr>
        <w:t>SYMV</w:t>
      </w:r>
      <w:r w:rsidRPr="00D04255">
        <w:rPr>
          <w:rFonts w:ascii="Calibri" w:hAnsi="Calibri" w:cs="Calibri"/>
          <w:sz w:val="22"/>
          <w:szCs w:val="22"/>
        </w:rPr>
        <w:t>00</w:t>
      </w:r>
      <w:r w:rsidR="001D0ABB">
        <w:rPr>
          <w:rFonts w:ascii="Calibri" w:hAnsi="Calibri" w:cs="Calibri"/>
          <w:sz w:val="22"/>
          <w:szCs w:val="22"/>
        </w:rPr>
        <w:t>8106331</w:t>
      </w:r>
      <w:r w:rsidRPr="00D04255">
        <w:rPr>
          <w:rFonts w:ascii="Calibri" w:hAnsi="Calibri" w:cs="Calibri"/>
          <w:sz w:val="22"/>
          <w:szCs w:val="22"/>
        </w:rPr>
        <w:t xml:space="preserve"> 202</w:t>
      </w:r>
      <w:r w:rsidR="001D0ABB">
        <w:rPr>
          <w:rFonts w:ascii="Calibri" w:hAnsi="Calibri" w:cs="Calibri"/>
          <w:sz w:val="22"/>
          <w:szCs w:val="22"/>
        </w:rPr>
        <w:t>1</w:t>
      </w:r>
      <w:r w:rsidRPr="00D04255">
        <w:rPr>
          <w:rFonts w:ascii="Calibri" w:hAnsi="Calibri" w:cs="Calibri"/>
          <w:sz w:val="22"/>
          <w:szCs w:val="22"/>
        </w:rPr>
        <w:t>-0</w:t>
      </w:r>
      <w:r w:rsidR="001D0ABB">
        <w:rPr>
          <w:rFonts w:ascii="Calibri" w:hAnsi="Calibri" w:cs="Calibri"/>
          <w:sz w:val="22"/>
          <w:szCs w:val="22"/>
        </w:rPr>
        <w:t>2</w:t>
      </w:r>
      <w:r w:rsidRPr="00D04255">
        <w:rPr>
          <w:rFonts w:ascii="Calibri" w:hAnsi="Calibri" w:cs="Calibri"/>
          <w:sz w:val="22"/>
          <w:szCs w:val="22"/>
        </w:rPr>
        <w:t>-08).</w:t>
      </w:r>
      <w:r w:rsidR="0017504E" w:rsidRPr="00D04255">
        <w:rPr>
          <w:rFonts w:ascii="Calibri" w:hAnsi="Calibri" w:cs="Calibri"/>
          <w:sz w:val="22"/>
          <w:szCs w:val="22"/>
        </w:rPr>
        <w:t xml:space="preserve"> </w:t>
      </w:r>
    </w:p>
    <w:p w:rsidR="00113C02" w:rsidRPr="00D04255" w:rsidRDefault="00532FB6" w:rsidP="000D730F">
      <w:pPr>
        <w:numPr>
          <w:ilvl w:val="0"/>
          <w:numId w:val="7"/>
        </w:numPr>
        <w:spacing w:after="120"/>
        <w:jc w:val="both"/>
        <w:rPr>
          <w:rStyle w:val="FontStyle17"/>
          <w:rFonts w:ascii="Calibri" w:hAnsi="Calibri" w:cs="Calibri"/>
          <w:sz w:val="22"/>
          <w:szCs w:val="22"/>
        </w:rPr>
      </w:pPr>
      <w:r w:rsidRPr="00D04255">
        <w:rPr>
          <w:rStyle w:val="FontStyle17"/>
          <w:rFonts w:ascii="Calibri" w:hAnsi="Calibri" w:cs="Calibri"/>
          <w:sz w:val="22"/>
          <w:szCs w:val="22"/>
        </w:rPr>
        <w:t>Με το υπ’ αριθ</w:t>
      </w:r>
      <w:r w:rsidR="00113C02" w:rsidRPr="00D04255">
        <w:rPr>
          <w:rStyle w:val="FontStyle17"/>
          <w:rFonts w:ascii="Calibri" w:hAnsi="Calibri" w:cs="Calibri"/>
          <w:sz w:val="22"/>
          <w:szCs w:val="22"/>
        </w:rPr>
        <w:t>μ</w:t>
      </w:r>
      <w:r w:rsidRPr="00D04255">
        <w:rPr>
          <w:rStyle w:val="FontStyle17"/>
          <w:rFonts w:ascii="Calibri" w:hAnsi="Calibri" w:cs="Calibri"/>
          <w:sz w:val="22"/>
          <w:szCs w:val="22"/>
        </w:rPr>
        <w:t>.</w:t>
      </w:r>
      <w:r w:rsidR="00113C02" w:rsidRPr="00D04255">
        <w:rPr>
          <w:rStyle w:val="FontStyle17"/>
          <w:rFonts w:ascii="Calibri" w:hAnsi="Calibri" w:cs="Calibri"/>
          <w:sz w:val="22"/>
          <w:szCs w:val="22"/>
        </w:rPr>
        <w:t xml:space="preserve"> πρωτ.</w:t>
      </w:r>
      <w:r w:rsidRPr="00D04255">
        <w:rPr>
          <w:rStyle w:val="FontStyle17"/>
          <w:rFonts w:ascii="Calibri" w:hAnsi="Calibri" w:cs="Calibri"/>
          <w:sz w:val="22"/>
          <w:szCs w:val="22"/>
        </w:rPr>
        <w:t xml:space="preserve"> </w:t>
      </w:r>
      <w:r w:rsidR="001D0ABB">
        <w:rPr>
          <w:rStyle w:val="FontStyle17"/>
          <w:rFonts w:ascii="Calibri" w:hAnsi="Calibri" w:cs="Calibri"/>
          <w:sz w:val="22"/>
          <w:szCs w:val="22"/>
        </w:rPr>
        <w:t>2795/17-2-2021</w:t>
      </w:r>
      <w:r w:rsidR="00F36958" w:rsidRPr="00D04255">
        <w:rPr>
          <w:rStyle w:val="FontStyle17"/>
          <w:rFonts w:ascii="Calibri" w:hAnsi="Calibri" w:cs="Calibri"/>
          <w:sz w:val="22"/>
          <w:szCs w:val="22"/>
        </w:rPr>
        <w:t xml:space="preserve"> έγγραφο, ορίστηκ</w:t>
      </w:r>
      <w:r w:rsidR="001D0ABB">
        <w:rPr>
          <w:rStyle w:val="FontStyle17"/>
          <w:rFonts w:ascii="Calibri" w:hAnsi="Calibri" w:cs="Calibri"/>
          <w:sz w:val="22"/>
          <w:szCs w:val="22"/>
        </w:rPr>
        <w:t>αν</w:t>
      </w:r>
      <w:r w:rsidR="00F36958" w:rsidRPr="00D04255">
        <w:rPr>
          <w:rStyle w:val="FontStyle17"/>
          <w:rFonts w:ascii="Calibri" w:hAnsi="Calibri" w:cs="Calibri"/>
          <w:sz w:val="22"/>
          <w:szCs w:val="22"/>
        </w:rPr>
        <w:t xml:space="preserve"> επιβλέπο</w:t>
      </w:r>
      <w:r w:rsidR="001D0ABB">
        <w:rPr>
          <w:rStyle w:val="FontStyle17"/>
          <w:rFonts w:ascii="Calibri" w:hAnsi="Calibri" w:cs="Calibri"/>
          <w:sz w:val="22"/>
          <w:szCs w:val="22"/>
        </w:rPr>
        <w:t>ντες μηχανικοί</w:t>
      </w:r>
      <w:r w:rsidR="00F36958" w:rsidRPr="00D04255">
        <w:rPr>
          <w:rStyle w:val="FontStyle17"/>
          <w:rFonts w:ascii="Calibri" w:hAnsi="Calibri" w:cs="Calibri"/>
          <w:sz w:val="22"/>
          <w:szCs w:val="22"/>
        </w:rPr>
        <w:t xml:space="preserve"> </w:t>
      </w:r>
      <w:r w:rsidRPr="00D04255">
        <w:rPr>
          <w:rStyle w:val="FontStyle17"/>
          <w:rFonts w:ascii="Calibri" w:hAnsi="Calibri" w:cs="Calibri"/>
          <w:sz w:val="22"/>
          <w:szCs w:val="22"/>
        </w:rPr>
        <w:t>του έργου</w:t>
      </w:r>
      <w:r w:rsidR="00836B5D" w:rsidRPr="00D04255">
        <w:rPr>
          <w:rStyle w:val="FontStyle17"/>
          <w:rFonts w:ascii="Calibri" w:hAnsi="Calibri" w:cs="Calibri"/>
          <w:sz w:val="22"/>
          <w:szCs w:val="22"/>
        </w:rPr>
        <w:t xml:space="preserve"> </w:t>
      </w:r>
      <w:r w:rsidR="005F178A" w:rsidRPr="00D04255">
        <w:rPr>
          <w:rStyle w:val="FontStyle17"/>
          <w:rFonts w:ascii="Calibri" w:hAnsi="Calibri" w:cs="Calibri"/>
          <w:sz w:val="22"/>
          <w:szCs w:val="22"/>
        </w:rPr>
        <w:t>η</w:t>
      </w:r>
      <w:r w:rsidR="00F36958" w:rsidRPr="00D04255">
        <w:rPr>
          <w:rStyle w:val="FontStyle17"/>
          <w:rFonts w:ascii="Calibri" w:hAnsi="Calibri" w:cs="Calibri"/>
          <w:sz w:val="22"/>
          <w:szCs w:val="22"/>
        </w:rPr>
        <w:t xml:space="preserve"> </w:t>
      </w:r>
      <w:r w:rsidR="005F178A" w:rsidRPr="00D04255">
        <w:rPr>
          <w:rFonts w:ascii="Calibri" w:hAnsi="Calibri" w:cs="Calibri"/>
          <w:sz w:val="22"/>
          <w:szCs w:val="22"/>
        </w:rPr>
        <w:t>Αγγελική Καραμάνου,</w:t>
      </w:r>
      <w:r w:rsidR="00836B5D" w:rsidRPr="00D04255">
        <w:rPr>
          <w:rFonts w:ascii="Calibri" w:hAnsi="Calibri" w:cs="Calibri"/>
          <w:sz w:val="22"/>
          <w:szCs w:val="22"/>
        </w:rPr>
        <w:t xml:space="preserve"> Αρχιτέκτων Μηχανικός</w:t>
      </w:r>
      <w:r w:rsidR="001D0ABB">
        <w:rPr>
          <w:rFonts w:ascii="Calibri" w:hAnsi="Calibri" w:cs="Calibri"/>
          <w:sz w:val="22"/>
          <w:szCs w:val="22"/>
        </w:rPr>
        <w:t xml:space="preserve"> και ο Αντώνιος Μπαχάς Ηλεκτρολόγος Μηχανικός ΤΕ.</w:t>
      </w:r>
      <w:r w:rsidR="00FB3A96">
        <w:rPr>
          <w:rFonts w:ascii="Calibri" w:hAnsi="Calibri" w:cs="Calibri"/>
          <w:sz w:val="22"/>
          <w:szCs w:val="22"/>
        </w:rPr>
        <w:t xml:space="preserve"> Με το από 20/9/2021 έγγραφο της Διεύθυνσης Πρασίνου ορίστηκαν επιβλέποντες </w:t>
      </w:r>
    </w:p>
    <w:p w:rsidR="00532FB6" w:rsidRPr="00D04255" w:rsidRDefault="00532FB6" w:rsidP="000D730F">
      <w:pPr>
        <w:numPr>
          <w:ilvl w:val="0"/>
          <w:numId w:val="7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D04255">
        <w:rPr>
          <w:rFonts w:ascii="Calibri" w:hAnsi="Calibri" w:cs="Calibri"/>
          <w:sz w:val="22"/>
          <w:szCs w:val="22"/>
        </w:rPr>
        <w:t xml:space="preserve">Η συμβατική προθεσμία εκτελέσεως του έργου ήταν </w:t>
      </w:r>
      <w:r w:rsidR="007B761D">
        <w:rPr>
          <w:rFonts w:ascii="Calibri" w:hAnsi="Calibri" w:cs="Calibri"/>
          <w:sz w:val="22"/>
          <w:szCs w:val="22"/>
        </w:rPr>
        <w:t>δώδεκα (12) μήνες</w:t>
      </w:r>
      <w:r w:rsidR="005F178A" w:rsidRPr="00D04255">
        <w:rPr>
          <w:rFonts w:ascii="Calibri" w:hAnsi="Calibri" w:cs="Calibri"/>
          <w:sz w:val="22"/>
          <w:szCs w:val="22"/>
        </w:rPr>
        <w:t>,</w:t>
      </w:r>
      <w:r w:rsidRPr="00D04255">
        <w:rPr>
          <w:rFonts w:ascii="Calibri" w:hAnsi="Calibri" w:cs="Calibri"/>
          <w:sz w:val="22"/>
          <w:szCs w:val="22"/>
        </w:rPr>
        <w:t xml:space="preserve"> όπως στο συμφωνητικό ορίζεται, ήτοι έως </w:t>
      </w:r>
      <w:r w:rsidR="007B761D">
        <w:rPr>
          <w:rFonts w:ascii="Calibri" w:hAnsi="Calibri" w:cs="Calibri"/>
          <w:sz w:val="22"/>
          <w:szCs w:val="22"/>
        </w:rPr>
        <w:t>8-2-2022</w:t>
      </w:r>
      <w:r w:rsidRPr="00D04255">
        <w:rPr>
          <w:rFonts w:ascii="Calibri" w:hAnsi="Calibri" w:cs="Calibri"/>
          <w:sz w:val="22"/>
          <w:szCs w:val="22"/>
        </w:rPr>
        <w:t>.</w:t>
      </w:r>
    </w:p>
    <w:p w:rsidR="001D0ABB" w:rsidRPr="00D04255" w:rsidRDefault="001D0ABB" w:rsidP="001D0ABB">
      <w:pPr>
        <w:pStyle w:val="Style7"/>
        <w:widowControl/>
        <w:numPr>
          <w:ilvl w:val="0"/>
          <w:numId w:val="7"/>
        </w:numPr>
        <w:spacing w:after="120" w:line="240" w:lineRule="auto"/>
        <w:jc w:val="both"/>
        <w:rPr>
          <w:rFonts w:ascii="Calibri" w:hAnsi="Calibri" w:cs="Calibri"/>
          <w:sz w:val="22"/>
          <w:szCs w:val="22"/>
        </w:rPr>
      </w:pPr>
      <w:r w:rsidRPr="00D04255">
        <w:rPr>
          <w:rFonts w:ascii="Calibri" w:hAnsi="Calibri" w:cs="Calibri"/>
          <w:sz w:val="22"/>
          <w:szCs w:val="22"/>
        </w:rPr>
        <w:t xml:space="preserve">Με την υπ’ αριθ. </w:t>
      </w:r>
      <w:r>
        <w:rPr>
          <w:rFonts w:ascii="Calibri" w:hAnsi="Calibri" w:cs="Calibri"/>
          <w:sz w:val="22"/>
          <w:szCs w:val="22"/>
        </w:rPr>
        <w:t xml:space="preserve">334/15-12-2021 </w:t>
      </w:r>
      <w:r w:rsidRPr="00D04255">
        <w:rPr>
          <w:rFonts w:ascii="Calibri" w:hAnsi="Calibri" w:cs="Calibri"/>
          <w:sz w:val="22"/>
          <w:szCs w:val="22"/>
        </w:rPr>
        <w:t>απόφαση της Οικονομικής Επιτροπής εγκρίθηκ</w:t>
      </w:r>
      <w:r>
        <w:rPr>
          <w:rFonts w:ascii="Calibri" w:hAnsi="Calibri" w:cs="Calibri"/>
          <w:sz w:val="22"/>
          <w:szCs w:val="22"/>
        </w:rPr>
        <w:t>ε</w:t>
      </w:r>
      <w:r w:rsidRPr="00D04255">
        <w:rPr>
          <w:rFonts w:ascii="Calibri" w:hAnsi="Calibri" w:cs="Calibri"/>
          <w:sz w:val="22"/>
          <w:szCs w:val="22"/>
        </w:rPr>
        <w:t xml:space="preserve"> ο </w:t>
      </w:r>
      <w:r>
        <w:rPr>
          <w:rFonts w:ascii="Calibri" w:hAnsi="Calibri" w:cs="Calibri"/>
          <w:sz w:val="22"/>
          <w:szCs w:val="22"/>
        </w:rPr>
        <w:t>1</w:t>
      </w:r>
      <w:r w:rsidRPr="00D04255">
        <w:rPr>
          <w:rFonts w:ascii="Calibri" w:hAnsi="Calibri" w:cs="Calibri"/>
          <w:sz w:val="22"/>
          <w:szCs w:val="22"/>
          <w:vertAlign w:val="superscript"/>
        </w:rPr>
        <w:t>ος</w:t>
      </w:r>
      <w:r w:rsidRPr="00D04255">
        <w:rPr>
          <w:rFonts w:ascii="Calibri" w:hAnsi="Calibri" w:cs="Calibri"/>
          <w:sz w:val="22"/>
          <w:szCs w:val="22"/>
        </w:rPr>
        <w:t xml:space="preserve"> ΑΠΕ</w:t>
      </w:r>
      <w:r>
        <w:rPr>
          <w:rFonts w:ascii="Calibri" w:hAnsi="Calibri" w:cs="Calibri"/>
          <w:sz w:val="22"/>
          <w:szCs w:val="22"/>
        </w:rPr>
        <w:t xml:space="preserve"> και το </w:t>
      </w:r>
      <w:r w:rsidRPr="007B761D">
        <w:rPr>
          <w:rFonts w:ascii="Calibri" w:hAnsi="Calibri" w:cs="Calibri"/>
          <w:sz w:val="22"/>
          <w:szCs w:val="22"/>
        </w:rPr>
        <w:t>1</w:t>
      </w:r>
      <w:r w:rsidRPr="007B761D">
        <w:rPr>
          <w:rFonts w:ascii="Calibri" w:hAnsi="Calibri" w:cs="Calibri"/>
          <w:sz w:val="22"/>
          <w:szCs w:val="22"/>
          <w:vertAlign w:val="superscript"/>
        </w:rPr>
        <w:t>ο</w:t>
      </w:r>
      <w:r w:rsidRPr="007B761D">
        <w:rPr>
          <w:rFonts w:ascii="Calibri" w:hAnsi="Calibri" w:cs="Calibri"/>
          <w:sz w:val="22"/>
          <w:szCs w:val="22"/>
        </w:rPr>
        <w:t xml:space="preserve"> Π.Κ.Τ.Μ.Ν.Ε.</w:t>
      </w:r>
      <w:r>
        <w:rPr>
          <w:b/>
          <w:bCs/>
          <w:sz w:val="20"/>
          <w:szCs w:val="20"/>
        </w:rPr>
        <w:t xml:space="preserve"> </w:t>
      </w:r>
      <w:r w:rsidRPr="00D04255">
        <w:rPr>
          <w:rFonts w:ascii="Calibri" w:hAnsi="Calibri" w:cs="Calibri"/>
          <w:sz w:val="22"/>
          <w:szCs w:val="22"/>
        </w:rPr>
        <w:t xml:space="preserve"> του έργου (ΑΔΑ:</w:t>
      </w:r>
      <w:r w:rsidRPr="007B761D">
        <w:t xml:space="preserve"> </w:t>
      </w:r>
      <w:r w:rsidRPr="007B761D">
        <w:rPr>
          <w:rFonts w:ascii="Calibri" w:hAnsi="Calibri" w:cs="Calibri"/>
          <w:sz w:val="22"/>
          <w:szCs w:val="22"/>
        </w:rPr>
        <w:t>ΨΑ3ΟΩΚΡ-Λ1Χ</w:t>
      </w:r>
      <w:r w:rsidRPr="00D04255">
        <w:rPr>
          <w:rFonts w:ascii="Calibri" w:hAnsi="Calibri" w:cs="Calibri"/>
          <w:sz w:val="22"/>
          <w:szCs w:val="22"/>
        </w:rPr>
        <w:t>).</w:t>
      </w:r>
    </w:p>
    <w:p w:rsidR="00532FB6" w:rsidRPr="00D04255" w:rsidRDefault="00377CAB" w:rsidP="000D730F">
      <w:pPr>
        <w:numPr>
          <w:ilvl w:val="0"/>
          <w:numId w:val="7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D04255">
        <w:rPr>
          <w:rFonts w:ascii="Calibri" w:hAnsi="Calibri" w:cs="Calibri"/>
          <w:sz w:val="22"/>
          <w:szCs w:val="22"/>
        </w:rPr>
        <w:t xml:space="preserve">Με την υπ’ αριθ. </w:t>
      </w:r>
      <w:r w:rsidR="007B761D">
        <w:rPr>
          <w:rFonts w:ascii="Calibri" w:hAnsi="Calibri" w:cs="Calibri"/>
          <w:sz w:val="22"/>
          <w:szCs w:val="22"/>
        </w:rPr>
        <w:t>170/25-1-2022</w:t>
      </w:r>
      <w:r w:rsidRPr="00D04255">
        <w:rPr>
          <w:rFonts w:ascii="Calibri" w:hAnsi="Calibri" w:cs="Calibri"/>
          <w:sz w:val="22"/>
          <w:szCs w:val="22"/>
        </w:rPr>
        <w:t xml:space="preserve"> (ΑΔΑ:</w:t>
      </w:r>
      <w:r w:rsidR="007B761D" w:rsidRPr="007B761D">
        <w:t xml:space="preserve"> </w:t>
      </w:r>
      <w:r w:rsidR="007B761D" w:rsidRPr="007B761D">
        <w:rPr>
          <w:rFonts w:ascii="Calibri" w:hAnsi="Calibri" w:cs="Calibri"/>
          <w:sz w:val="22"/>
          <w:szCs w:val="22"/>
        </w:rPr>
        <w:t>ΨΣΔΥΩΚΡ-ΡΥΒ</w:t>
      </w:r>
      <w:r w:rsidRPr="00D04255">
        <w:rPr>
          <w:rFonts w:ascii="Calibri" w:hAnsi="Calibri" w:cs="Calibri"/>
          <w:sz w:val="22"/>
          <w:szCs w:val="22"/>
        </w:rPr>
        <w:t xml:space="preserve">) απόφαση της Οικονομικής Επιτροπής εγκρίθηκε παράταση μέχρι </w:t>
      </w:r>
      <w:r w:rsidR="007B761D">
        <w:rPr>
          <w:rFonts w:ascii="Calibri" w:hAnsi="Calibri" w:cs="Calibri"/>
          <w:sz w:val="22"/>
          <w:szCs w:val="22"/>
        </w:rPr>
        <w:t>8-4-2022</w:t>
      </w:r>
      <w:r w:rsidR="00532FB6" w:rsidRPr="00D04255">
        <w:rPr>
          <w:rFonts w:ascii="Calibri" w:hAnsi="Calibri" w:cs="Calibri"/>
          <w:sz w:val="22"/>
          <w:szCs w:val="22"/>
        </w:rPr>
        <w:t>.</w:t>
      </w:r>
    </w:p>
    <w:p w:rsidR="00532FB6" w:rsidRDefault="00532FB6" w:rsidP="000D730F">
      <w:pPr>
        <w:numPr>
          <w:ilvl w:val="0"/>
          <w:numId w:val="7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D04255">
        <w:rPr>
          <w:rFonts w:ascii="Calibri" w:hAnsi="Calibri" w:cs="Calibri"/>
          <w:sz w:val="22"/>
          <w:szCs w:val="22"/>
        </w:rPr>
        <w:t>Το έργο περατώθηκε σύμφωνα με την</w:t>
      </w:r>
      <w:r w:rsidR="00E941BC" w:rsidRPr="00D04255">
        <w:rPr>
          <w:rFonts w:ascii="Calibri" w:hAnsi="Calibri" w:cs="Calibri"/>
          <w:sz w:val="22"/>
          <w:szCs w:val="22"/>
        </w:rPr>
        <w:t xml:space="preserve"> </w:t>
      </w:r>
      <w:r w:rsidR="007B761D">
        <w:rPr>
          <w:rFonts w:ascii="Calibri" w:hAnsi="Calibri" w:cs="Calibri"/>
          <w:sz w:val="22"/>
          <w:szCs w:val="22"/>
        </w:rPr>
        <w:t>2023/3-5-2022</w:t>
      </w:r>
      <w:r w:rsidR="003F13DC" w:rsidRPr="00D04255">
        <w:rPr>
          <w:rFonts w:ascii="Calibri" w:hAnsi="Calibri" w:cs="Calibri"/>
          <w:sz w:val="22"/>
          <w:szCs w:val="22"/>
        </w:rPr>
        <w:t xml:space="preserve"> </w:t>
      </w:r>
      <w:r w:rsidRPr="00D04255">
        <w:rPr>
          <w:rFonts w:ascii="Calibri" w:hAnsi="Calibri" w:cs="Calibri"/>
          <w:sz w:val="22"/>
          <w:szCs w:val="22"/>
        </w:rPr>
        <w:t xml:space="preserve">βεβαίωση περαίωσης στις </w:t>
      </w:r>
      <w:r w:rsidR="007B761D">
        <w:rPr>
          <w:rFonts w:ascii="Calibri" w:hAnsi="Calibri" w:cs="Calibri"/>
          <w:sz w:val="22"/>
          <w:szCs w:val="22"/>
        </w:rPr>
        <w:t>8-4-2022</w:t>
      </w:r>
      <w:r w:rsidRPr="00D04255">
        <w:rPr>
          <w:rFonts w:ascii="Calibri" w:hAnsi="Calibri" w:cs="Calibri"/>
          <w:sz w:val="22"/>
          <w:szCs w:val="22"/>
        </w:rPr>
        <w:t>. Επομένως η περαίωση είναι ΕΜΠΡΟΘΕΣΜΗ.</w:t>
      </w:r>
    </w:p>
    <w:p w:rsidR="00532FB6" w:rsidRPr="00D04255" w:rsidRDefault="000C682B" w:rsidP="000D730F">
      <w:pPr>
        <w:pStyle w:val="Style7"/>
        <w:widowControl/>
        <w:numPr>
          <w:ilvl w:val="0"/>
          <w:numId w:val="7"/>
        </w:numPr>
        <w:spacing w:after="120" w:line="240" w:lineRule="auto"/>
        <w:jc w:val="both"/>
        <w:rPr>
          <w:rFonts w:ascii="Calibri" w:hAnsi="Calibri" w:cs="Calibri"/>
          <w:sz w:val="22"/>
          <w:szCs w:val="22"/>
        </w:rPr>
      </w:pPr>
      <w:r w:rsidRPr="00D04255">
        <w:rPr>
          <w:rFonts w:ascii="Calibri" w:hAnsi="Calibri" w:cs="Calibri"/>
          <w:sz w:val="22"/>
          <w:szCs w:val="22"/>
        </w:rPr>
        <w:t xml:space="preserve">Με την υπ’ αριθ. </w:t>
      </w:r>
      <w:r w:rsidR="007B761D">
        <w:rPr>
          <w:rFonts w:ascii="Calibri" w:hAnsi="Calibri" w:cs="Calibri"/>
          <w:sz w:val="22"/>
          <w:szCs w:val="22"/>
        </w:rPr>
        <w:t>162/8-7-2022</w:t>
      </w:r>
      <w:r w:rsidRPr="00D04255">
        <w:rPr>
          <w:rFonts w:ascii="Calibri" w:hAnsi="Calibri" w:cs="Calibri"/>
          <w:sz w:val="22"/>
          <w:szCs w:val="22"/>
        </w:rPr>
        <w:t xml:space="preserve"> απόφαση της Οικονομικής Επιτροπής εγκρίθηκ</w:t>
      </w:r>
      <w:r w:rsidR="007B761D">
        <w:rPr>
          <w:rFonts w:ascii="Calibri" w:hAnsi="Calibri" w:cs="Calibri"/>
          <w:sz w:val="22"/>
          <w:szCs w:val="22"/>
        </w:rPr>
        <w:t>ε</w:t>
      </w:r>
      <w:r w:rsidRPr="00D04255">
        <w:rPr>
          <w:rFonts w:ascii="Calibri" w:hAnsi="Calibri" w:cs="Calibri"/>
          <w:sz w:val="22"/>
          <w:szCs w:val="22"/>
        </w:rPr>
        <w:t xml:space="preserve"> ο </w:t>
      </w:r>
      <w:r w:rsidR="007B761D">
        <w:rPr>
          <w:rFonts w:ascii="Calibri" w:hAnsi="Calibri" w:cs="Calibri"/>
          <w:sz w:val="22"/>
          <w:szCs w:val="22"/>
        </w:rPr>
        <w:t>2</w:t>
      </w:r>
      <w:r w:rsidRPr="00D04255">
        <w:rPr>
          <w:rFonts w:ascii="Calibri" w:hAnsi="Calibri" w:cs="Calibri"/>
          <w:sz w:val="22"/>
          <w:szCs w:val="22"/>
          <w:vertAlign w:val="superscript"/>
        </w:rPr>
        <w:t>ος</w:t>
      </w:r>
      <w:r w:rsidRPr="00D04255">
        <w:rPr>
          <w:rFonts w:ascii="Calibri" w:hAnsi="Calibri" w:cs="Calibri"/>
          <w:sz w:val="22"/>
          <w:szCs w:val="22"/>
        </w:rPr>
        <w:t xml:space="preserve"> ΑΠΕ</w:t>
      </w:r>
      <w:r w:rsidR="0017504E" w:rsidRPr="00D04255">
        <w:rPr>
          <w:rFonts w:ascii="Calibri" w:hAnsi="Calibri" w:cs="Calibri"/>
          <w:sz w:val="22"/>
          <w:szCs w:val="22"/>
        </w:rPr>
        <w:t xml:space="preserve"> του έργου </w:t>
      </w:r>
      <w:r w:rsidR="004D5817" w:rsidRPr="00D04255">
        <w:rPr>
          <w:rFonts w:ascii="Calibri" w:hAnsi="Calibri" w:cs="Calibri"/>
          <w:sz w:val="22"/>
          <w:szCs w:val="22"/>
        </w:rPr>
        <w:t xml:space="preserve">(ΑΔΑ: </w:t>
      </w:r>
      <w:r w:rsidR="007B761D" w:rsidRPr="007B761D">
        <w:rPr>
          <w:rFonts w:ascii="Calibri" w:hAnsi="Calibri" w:cs="Calibri"/>
          <w:sz w:val="22"/>
          <w:szCs w:val="22"/>
        </w:rPr>
        <w:t>ΨΖΕΧΩΚΡ-Μ9Ω</w:t>
      </w:r>
      <w:r w:rsidR="004D5817" w:rsidRPr="00D04255">
        <w:rPr>
          <w:rFonts w:ascii="Calibri" w:hAnsi="Calibri" w:cs="Calibri"/>
          <w:sz w:val="22"/>
          <w:szCs w:val="22"/>
        </w:rPr>
        <w:t>).</w:t>
      </w:r>
    </w:p>
    <w:p w:rsidR="00532FB6" w:rsidRPr="00D04255" w:rsidRDefault="00532FB6" w:rsidP="000D730F">
      <w:pPr>
        <w:numPr>
          <w:ilvl w:val="0"/>
          <w:numId w:val="7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D04255">
        <w:rPr>
          <w:rFonts w:ascii="Calibri" w:hAnsi="Calibri" w:cs="Calibri"/>
          <w:sz w:val="22"/>
          <w:szCs w:val="22"/>
        </w:rPr>
        <w:lastRenderedPageBreak/>
        <w:t>Η τελική δαπάνη του έργου</w:t>
      </w:r>
      <w:r w:rsidR="00740DF7" w:rsidRPr="00D04255">
        <w:rPr>
          <w:rFonts w:ascii="Calibri" w:hAnsi="Calibri" w:cs="Calibri"/>
          <w:sz w:val="22"/>
          <w:szCs w:val="22"/>
        </w:rPr>
        <w:t xml:space="preserve">, όπως έχει πιστοποιηθεί στον </w:t>
      </w:r>
      <w:r w:rsidR="0017504E" w:rsidRPr="00D04255">
        <w:rPr>
          <w:rFonts w:ascii="Calibri" w:hAnsi="Calibri" w:cs="Calibri"/>
          <w:sz w:val="22"/>
          <w:szCs w:val="22"/>
        </w:rPr>
        <w:t>3</w:t>
      </w:r>
      <w:r w:rsidR="0017504E" w:rsidRPr="00D04255">
        <w:rPr>
          <w:rFonts w:ascii="Calibri" w:hAnsi="Calibri" w:cs="Calibri"/>
          <w:sz w:val="22"/>
          <w:szCs w:val="22"/>
          <w:vertAlign w:val="superscript"/>
        </w:rPr>
        <w:t>Ο</w:t>
      </w:r>
      <w:r w:rsidR="0017504E" w:rsidRPr="00D04255">
        <w:rPr>
          <w:rFonts w:ascii="Calibri" w:hAnsi="Calibri" w:cs="Calibri"/>
          <w:sz w:val="22"/>
          <w:szCs w:val="22"/>
        </w:rPr>
        <w:t xml:space="preserve"> </w:t>
      </w:r>
      <w:r w:rsidR="00740DF7" w:rsidRPr="00D04255">
        <w:rPr>
          <w:rFonts w:ascii="Calibri" w:hAnsi="Calibri" w:cs="Calibri"/>
          <w:sz w:val="22"/>
          <w:szCs w:val="22"/>
        </w:rPr>
        <w:t>λογαριασμό,</w:t>
      </w:r>
      <w:r w:rsidRPr="00D04255">
        <w:rPr>
          <w:rFonts w:ascii="Calibri" w:hAnsi="Calibri" w:cs="Calibri"/>
          <w:sz w:val="22"/>
          <w:szCs w:val="22"/>
        </w:rPr>
        <w:t xml:space="preserve"> ανήλθε στο ποσό των </w:t>
      </w:r>
      <w:r w:rsidR="007B761D">
        <w:rPr>
          <w:rFonts w:ascii="Calibri" w:hAnsi="Calibri" w:cs="Calibri"/>
          <w:sz w:val="22"/>
          <w:szCs w:val="22"/>
        </w:rPr>
        <w:t>689.285,14</w:t>
      </w:r>
      <w:r w:rsidRPr="00D04255">
        <w:rPr>
          <w:rFonts w:ascii="Calibri" w:hAnsi="Calibri" w:cs="Calibri"/>
          <w:sz w:val="22"/>
          <w:szCs w:val="22"/>
        </w:rPr>
        <w:t xml:space="preserve"> ευρώ συμπεριλα</w:t>
      </w:r>
      <w:r w:rsidR="00740DF7" w:rsidRPr="00D04255">
        <w:rPr>
          <w:rFonts w:ascii="Calibri" w:hAnsi="Calibri" w:cs="Calibri"/>
          <w:sz w:val="22"/>
          <w:szCs w:val="22"/>
        </w:rPr>
        <w:t>μβανομένου του Φ.Π.Α.</w:t>
      </w:r>
      <w:r w:rsidR="00F902F9" w:rsidRPr="00D04255">
        <w:rPr>
          <w:rFonts w:ascii="Calibri" w:hAnsi="Calibri" w:cs="Calibri"/>
          <w:sz w:val="22"/>
          <w:szCs w:val="22"/>
          <w:lang w:eastAsia="el-GR"/>
        </w:rPr>
        <w:t xml:space="preserve"> 24%.</w:t>
      </w:r>
    </w:p>
    <w:p w:rsidR="00532FB6" w:rsidRPr="00D04255" w:rsidRDefault="00532FB6" w:rsidP="000D730F">
      <w:pPr>
        <w:numPr>
          <w:ilvl w:val="0"/>
          <w:numId w:val="7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D04255">
        <w:rPr>
          <w:rFonts w:ascii="Calibri" w:hAnsi="Calibri" w:cs="Calibri"/>
          <w:sz w:val="22"/>
          <w:szCs w:val="22"/>
        </w:rPr>
        <w:t>Με την εργολαβία αυτή εκτελέσθηκαν οι εργασίες που παραπάνω αναλυτικά αναφέρονται.</w:t>
      </w:r>
    </w:p>
    <w:p w:rsidR="00532FB6" w:rsidRPr="00D04255" w:rsidRDefault="00E93266" w:rsidP="000D730F">
      <w:pPr>
        <w:numPr>
          <w:ilvl w:val="0"/>
          <w:numId w:val="7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D04255">
        <w:rPr>
          <w:rFonts w:ascii="Calibri" w:hAnsi="Calibri" w:cs="Calibri"/>
          <w:sz w:val="22"/>
          <w:szCs w:val="22"/>
        </w:rPr>
        <w:t xml:space="preserve">Η επιτροπή παραλαβής αφού έκανε κατά το δυνατόν έλεγχο στις ποσότητες των εργασιών όπως αυτές αναγράφονται, στα πρωτόκολλα αφανών εργασιών, στα </w:t>
      </w:r>
      <w:proofErr w:type="spellStart"/>
      <w:r w:rsidRPr="00D04255">
        <w:rPr>
          <w:rFonts w:ascii="Calibri" w:hAnsi="Calibri" w:cs="Calibri"/>
          <w:sz w:val="22"/>
          <w:szCs w:val="22"/>
        </w:rPr>
        <w:t>επιμετρητικά</w:t>
      </w:r>
      <w:proofErr w:type="spellEnd"/>
      <w:r w:rsidRPr="00D04255">
        <w:rPr>
          <w:rFonts w:ascii="Calibri" w:hAnsi="Calibri" w:cs="Calibri"/>
          <w:sz w:val="22"/>
          <w:szCs w:val="22"/>
        </w:rPr>
        <w:t xml:space="preserve"> στοιχεία και την τελική επιμέτρηση που υποβλήθηκε την </w:t>
      </w:r>
      <w:r w:rsidR="0017504E" w:rsidRPr="00D04255">
        <w:rPr>
          <w:rFonts w:ascii="Calibri" w:hAnsi="Calibri" w:cs="Calibri"/>
          <w:sz w:val="22"/>
          <w:szCs w:val="22"/>
        </w:rPr>
        <w:t>11-02</w:t>
      </w:r>
      <w:r w:rsidRPr="00D04255">
        <w:rPr>
          <w:rFonts w:ascii="Calibri" w:hAnsi="Calibri" w:cs="Calibri"/>
          <w:sz w:val="22"/>
          <w:szCs w:val="22"/>
        </w:rPr>
        <w:t>-</w:t>
      </w:r>
      <w:r w:rsidR="00336963" w:rsidRPr="00D04255">
        <w:rPr>
          <w:rFonts w:ascii="Calibri" w:hAnsi="Calibri" w:cs="Calibri"/>
          <w:sz w:val="22"/>
          <w:szCs w:val="22"/>
        </w:rPr>
        <w:t>20</w:t>
      </w:r>
      <w:r w:rsidR="008F4AD8" w:rsidRPr="00D04255">
        <w:rPr>
          <w:rFonts w:ascii="Calibri" w:hAnsi="Calibri" w:cs="Calibri"/>
          <w:sz w:val="22"/>
          <w:szCs w:val="22"/>
        </w:rPr>
        <w:t>21</w:t>
      </w:r>
      <w:r w:rsidRPr="00D04255">
        <w:rPr>
          <w:rFonts w:ascii="Calibri" w:hAnsi="Calibri" w:cs="Calibri"/>
          <w:sz w:val="22"/>
          <w:szCs w:val="22"/>
        </w:rPr>
        <w:t>, παραλαμβάνει προσωρινά και οριστικά το έργο και είδη και ποσότητες εργασιών όπως αναγράφονται στον πιο πάνω πίνακα και σύμφωνα με τις διατάξεις του Ν.</w:t>
      </w:r>
      <w:r w:rsidR="0053577E" w:rsidRPr="00D04255">
        <w:rPr>
          <w:rFonts w:ascii="Calibri" w:hAnsi="Calibri" w:cs="Calibri"/>
          <w:sz w:val="22"/>
          <w:szCs w:val="22"/>
        </w:rPr>
        <w:t>4412</w:t>
      </w:r>
      <w:r w:rsidRPr="00D04255">
        <w:rPr>
          <w:rFonts w:ascii="Calibri" w:hAnsi="Calibri" w:cs="Calibri"/>
          <w:sz w:val="22"/>
          <w:szCs w:val="22"/>
        </w:rPr>
        <w:t>/</w:t>
      </w:r>
      <w:r w:rsidR="0053577E" w:rsidRPr="00D04255">
        <w:rPr>
          <w:rFonts w:ascii="Calibri" w:hAnsi="Calibri" w:cs="Calibri"/>
          <w:sz w:val="22"/>
          <w:szCs w:val="22"/>
        </w:rPr>
        <w:t>2016</w:t>
      </w:r>
      <w:r w:rsidRPr="00D04255">
        <w:rPr>
          <w:rFonts w:ascii="Calibri" w:hAnsi="Calibri" w:cs="Calibri"/>
          <w:sz w:val="22"/>
          <w:szCs w:val="22"/>
        </w:rPr>
        <w:t xml:space="preserve"> και ειδικότερα των άρθρων </w:t>
      </w:r>
      <w:r w:rsidR="0053577E" w:rsidRPr="00D04255">
        <w:rPr>
          <w:rFonts w:ascii="Calibri" w:hAnsi="Calibri" w:cs="Calibri"/>
          <w:sz w:val="22"/>
          <w:szCs w:val="22"/>
        </w:rPr>
        <w:t>1</w:t>
      </w:r>
      <w:r w:rsidRPr="00D04255">
        <w:rPr>
          <w:rFonts w:ascii="Calibri" w:hAnsi="Calibri" w:cs="Calibri"/>
          <w:sz w:val="22"/>
          <w:szCs w:val="22"/>
        </w:rPr>
        <w:t>7</w:t>
      </w:r>
      <w:r w:rsidR="0053577E" w:rsidRPr="00D04255">
        <w:rPr>
          <w:rFonts w:ascii="Calibri" w:hAnsi="Calibri" w:cs="Calibri"/>
          <w:sz w:val="22"/>
          <w:szCs w:val="22"/>
        </w:rPr>
        <w:t>0</w:t>
      </w:r>
      <w:r w:rsidRPr="00D04255">
        <w:rPr>
          <w:rFonts w:ascii="Calibri" w:hAnsi="Calibri" w:cs="Calibri"/>
          <w:sz w:val="22"/>
          <w:szCs w:val="22"/>
        </w:rPr>
        <w:t xml:space="preserve"> και </w:t>
      </w:r>
      <w:r w:rsidR="0053577E" w:rsidRPr="00D04255">
        <w:rPr>
          <w:rFonts w:ascii="Calibri" w:hAnsi="Calibri" w:cs="Calibri"/>
          <w:sz w:val="22"/>
          <w:szCs w:val="22"/>
        </w:rPr>
        <w:t>172</w:t>
      </w:r>
      <w:r w:rsidRPr="00D04255">
        <w:rPr>
          <w:rFonts w:ascii="Calibri" w:hAnsi="Calibri" w:cs="Calibri"/>
          <w:sz w:val="22"/>
          <w:szCs w:val="22"/>
        </w:rPr>
        <w:t xml:space="preserve"> αυτού.</w:t>
      </w:r>
    </w:p>
    <w:p w:rsidR="00532FB6" w:rsidRPr="00D04255" w:rsidRDefault="0091421E" w:rsidP="000D730F">
      <w:pPr>
        <w:numPr>
          <w:ilvl w:val="0"/>
          <w:numId w:val="7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D04255">
        <w:rPr>
          <w:rFonts w:ascii="Calibri" w:hAnsi="Calibri" w:cs="Calibri"/>
          <w:sz w:val="22"/>
          <w:szCs w:val="22"/>
        </w:rPr>
        <w:t>Η επιτροπή αφού έλεγξε κατά το εφικτό από ποιοτικής απόψεως τις εργασίες του έργου, διαπίστωσε ότι ανταποκρίνονται ικανοποιητικά στις σχετικές προδιαγραφές και τις παραλαμβάνει ως καλώς εκτελεσθείσες.</w:t>
      </w:r>
    </w:p>
    <w:p w:rsidR="00F810CB" w:rsidRPr="00D04255" w:rsidRDefault="00F810CB" w:rsidP="000D730F">
      <w:pPr>
        <w:numPr>
          <w:ilvl w:val="0"/>
          <w:numId w:val="7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D04255">
        <w:rPr>
          <w:rFonts w:ascii="Calibri" w:hAnsi="Calibri" w:cs="Calibri"/>
          <w:sz w:val="22"/>
          <w:szCs w:val="22"/>
        </w:rPr>
        <w:t xml:space="preserve">Η επιτροπή προτείνει η παρούσα παραλαβή να θεωρηθεί ως </w:t>
      </w:r>
      <w:r w:rsidRPr="0020398E">
        <w:rPr>
          <w:rFonts w:ascii="Calibri" w:hAnsi="Calibri" w:cs="Calibri"/>
          <w:sz w:val="22"/>
          <w:szCs w:val="22"/>
        </w:rPr>
        <w:t>προσωρινή και οριστική</w:t>
      </w:r>
      <w:r w:rsidRPr="00D04255">
        <w:rPr>
          <w:rFonts w:ascii="Calibri" w:hAnsi="Calibri" w:cs="Calibri"/>
          <w:sz w:val="22"/>
          <w:szCs w:val="22"/>
        </w:rPr>
        <w:t xml:space="preserve"> επειδή παρήλθε ο χρόνος συντήρησης του έργου που ορίζει το άρθρο </w:t>
      </w:r>
      <w:r w:rsidR="0053577E" w:rsidRPr="00D04255">
        <w:rPr>
          <w:rFonts w:ascii="Calibri" w:hAnsi="Calibri" w:cs="Calibri"/>
          <w:sz w:val="22"/>
          <w:szCs w:val="22"/>
        </w:rPr>
        <w:t>171</w:t>
      </w:r>
      <w:r w:rsidRPr="00D04255">
        <w:rPr>
          <w:rFonts w:ascii="Calibri" w:hAnsi="Calibri" w:cs="Calibri"/>
          <w:sz w:val="22"/>
          <w:szCs w:val="22"/>
        </w:rPr>
        <w:t xml:space="preserve"> του Ν.</w:t>
      </w:r>
      <w:r w:rsidR="0053577E" w:rsidRPr="00D04255">
        <w:rPr>
          <w:rFonts w:ascii="Calibri" w:hAnsi="Calibri" w:cs="Calibri"/>
          <w:sz w:val="22"/>
          <w:szCs w:val="22"/>
        </w:rPr>
        <w:t>4412</w:t>
      </w:r>
      <w:r w:rsidRPr="00D04255">
        <w:rPr>
          <w:rFonts w:ascii="Calibri" w:hAnsi="Calibri" w:cs="Calibri"/>
          <w:sz w:val="22"/>
          <w:szCs w:val="22"/>
        </w:rPr>
        <w:t>/</w:t>
      </w:r>
      <w:r w:rsidR="0053577E" w:rsidRPr="00D04255">
        <w:rPr>
          <w:rFonts w:ascii="Calibri" w:hAnsi="Calibri" w:cs="Calibri"/>
          <w:sz w:val="22"/>
          <w:szCs w:val="22"/>
        </w:rPr>
        <w:t>2016</w:t>
      </w:r>
      <w:r w:rsidRPr="00D04255">
        <w:rPr>
          <w:rFonts w:ascii="Calibri" w:hAnsi="Calibri" w:cs="Calibri"/>
          <w:sz w:val="22"/>
          <w:szCs w:val="22"/>
        </w:rPr>
        <w:t>.</w:t>
      </w:r>
    </w:p>
    <w:p w:rsidR="00F810CB" w:rsidRPr="00D04255" w:rsidRDefault="00F810CB" w:rsidP="000D730F">
      <w:pPr>
        <w:numPr>
          <w:ilvl w:val="0"/>
          <w:numId w:val="7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D04255">
        <w:rPr>
          <w:rFonts w:ascii="Calibri" w:hAnsi="Calibri" w:cs="Calibri"/>
          <w:sz w:val="22"/>
          <w:szCs w:val="22"/>
        </w:rPr>
        <w:t>Λοιπές παρατηρήσεις της επιτροπής:</w:t>
      </w:r>
    </w:p>
    <w:p w:rsidR="00D04255" w:rsidRPr="00D04255" w:rsidRDefault="00D04255" w:rsidP="00D04255">
      <w:pPr>
        <w:rPr>
          <w:rFonts w:ascii="Calibri" w:hAnsi="Calibri" w:cs="Calibri"/>
          <w:sz w:val="22"/>
          <w:szCs w:val="22"/>
        </w:rPr>
      </w:pPr>
      <w:r w:rsidRPr="00D04255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7425" w:rsidRDefault="005E7425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20398E" w:rsidRDefault="00532FB6">
      <w:pPr>
        <w:spacing w:line="360" w:lineRule="auto"/>
        <w:rPr>
          <w:rFonts w:ascii="Calibri" w:hAnsi="Calibri" w:cs="Calibri"/>
          <w:sz w:val="22"/>
          <w:szCs w:val="22"/>
        </w:rPr>
      </w:pPr>
      <w:r w:rsidRPr="00D04255">
        <w:rPr>
          <w:rFonts w:ascii="Calibri" w:hAnsi="Calibri" w:cs="Calibri"/>
          <w:sz w:val="22"/>
          <w:szCs w:val="22"/>
        </w:rPr>
        <w:t>Το παρόν συν</w:t>
      </w:r>
      <w:r w:rsidR="00AC0844" w:rsidRPr="00D04255">
        <w:rPr>
          <w:rFonts w:ascii="Calibri" w:hAnsi="Calibri" w:cs="Calibri"/>
          <w:sz w:val="22"/>
          <w:szCs w:val="22"/>
        </w:rPr>
        <w:t>τάχθη</w:t>
      </w:r>
      <w:r w:rsidR="00D04255">
        <w:rPr>
          <w:rFonts w:ascii="Calibri" w:hAnsi="Calibri" w:cs="Calibri"/>
          <w:sz w:val="22"/>
          <w:szCs w:val="22"/>
        </w:rPr>
        <w:t>κε</w:t>
      </w:r>
      <w:r w:rsidR="00AC0844" w:rsidRPr="00D04255">
        <w:rPr>
          <w:rFonts w:ascii="Calibri" w:hAnsi="Calibri" w:cs="Calibri"/>
          <w:sz w:val="22"/>
          <w:szCs w:val="22"/>
        </w:rPr>
        <w:t xml:space="preserve"> σε </w:t>
      </w:r>
      <w:r w:rsidR="00F7486D" w:rsidRPr="00D04255">
        <w:rPr>
          <w:rFonts w:ascii="Calibri" w:hAnsi="Calibri" w:cs="Calibri"/>
          <w:sz w:val="22"/>
          <w:szCs w:val="22"/>
        </w:rPr>
        <w:t>πέντε (5)</w:t>
      </w:r>
      <w:r w:rsidR="00AC0844" w:rsidRPr="00D04255">
        <w:rPr>
          <w:rFonts w:ascii="Calibri" w:hAnsi="Calibri" w:cs="Calibri"/>
          <w:sz w:val="22"/>
          <w:szCs w:val="22"/>
        </w:rPr>
        <w:t xml:space="preserve"> αντίτυπα. Ένα από</w:t>
      </w:r>
      <w:r w:rsidRPr="00D04255">
        <w:rPr>
          <w:rFonts w:ascii="Calibri" w:hAnsi="Calibri" w:cs="Calibri"/>
          <w:sz w:val="22"/>
          <w:szCs w:val="22"/>
        </w:rPr>
        <w:t xml:space="preserve"> αυτά παραδόθηκε στον ανάδοχο.</w:t>
      </w:r>
    </w:p>
    <w:p w:rsidR="005E7425" w:rsidRDefault="005E7425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5E7425" w:rsidRPr="00D04255" w:rsidRDefault="005E7425">
      <w:pPr>
        <w:spacing w:line="360" w:lineRule="auto"/>
        <w:rPr>
          <w:rFonts w:ascii="Calibri" w:hAnsi="Calibri" w:cs="Calibri"/>
          <w:sz w:val="22"/>
          <w:szCs w:val="22"/>
        </w:rPr>
      </w:pPr>
    </w:p>
    <w:tbl>
      <w:tblPr>
        <w:tblW w:w="9537" w:type="dxa"/>
        <w:tblInd w:w="-162" w:type="dxa"/>
        <w:tblLayout w:type="fixed"/>
        <w:tblLook w:val="0000"/>
      </w:tblPr>
      <w:tblGrid>
        <w:gridCol w:w="3330"/>
        <w:gridCol w:w="3240"/>
        <w:gridCol w:w="2967"/>
      </w:tblGrid>
      <w:tr w:rsidR="00532FB6" w:rsidRPr="0020398E">
        <w:trPr>
          <w:trHeight w:val="792"/>
        </w:trPr>
        <w:tc>
          <w:tcPr>
            <w:tcW w:w="3330" w:type="dxa"/>
            <w:shd w:val="clear" w:color="auto" w:fill="auto"/>
            <w:vAlign w:val="center"/>
          </w:tcPr>
          <w:p w:rsidR="00532FB6" w:rsidRPr="0020398E" w:rsidRDefault="00532FB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0398E">
              <w:rPr>
                <w:rFonts w:ascii="Calibri" w:hAnsi="Calibri" w:cs="Calibri"/>
                <w:b/>
                <w:sz w:val="22"/>
                <w:szCs w:val="22"/>
              </w:rPr>
              <w:t>Η ΕΠΙΤΡΟΠΗ ΠΑΡΑΛΑΒΗΣ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32FB6" w:rsidRPr="0020398E" w:rsidRDefault="00FB458F" w:rsidP="00D04255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0398E">
              <w:rPr>
                <w:rFonts w:ascii="Calibri" w:hAnsi="Calibri" w:cs="Calibri"/>
                <w:b/>
                <w:sz w:val="22"/>
                <w:szCs w:val="22"/>
              </w:rPr>
              <w:t xml:space="preserve">ΓΙΑ ΤΗΝ </w:t>
            </w:r>
            <w:r w:rsidR="004C167F" w:rsidRPr="0020398E">
              <w:rPr>
                <w:rFonts w:ascii="Calibri" w:hAnsi="Calibri" w:cs="Calibri"/>
                <w:b/>
                <w:sz w:val="22"/>
                <w:szCs w:val="22"/>
              </w:rPr>
              <w:t xml:space="preserve">ΑΝΑΔΟΧΟ </w:t>
            </w:r>
            <w:r w:rsidR="00354F7A" w:rsidRPr="0020398E">
              <w:rPr>
                <w:rFonts w:ascii="Calibri" w:hAnsi="Calibri" w:cs="Calibri"/>
                <w:b/>
                <w:sz w:val="22"/>
                <w:szCs w:val="22"/>
              </w:rPr>
              <w:t>ΕΤΑΙΡΕΙΑ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532FB6" w:rsidRPr="0020398E" w:rsidRDefault="00271828" w:rsidP="00271828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ΟΙ</w:t>
            </w:r>
            <w:r w:rsidR="00575FD8" w:rsidRPr="0020398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32FB6" w:rsidRPr="0020398E">
              <w:rPr>
                <w:rFonts w:ascii="Calibri" w:hAnsi="Calibri" w:cs="Calibri"/>
                <w:b/>
                <w:sz w:val="22"/>
                <w:szCs w:val="22"/>
              </w:rPr>
              <w:t>ΕΠΙΒΛΕΠ</w:t>
            </w:r>
            <w:r w:rsidR="004C167F" w:rsidRPr="0020398E">
              <w:rPr>
                <w:rFonts w:ascii="Calibri" w:hAnsi="Calibri" w:cs="Calibri"/>
                <w:b/>
                <w:sz w:val="22"/>
                <w:szCs w:val="22"/>
              </w:rPr>
              <w:t>Ο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ΝΤΕΣ</w:t>
            </w:r>
            <w:r w:rsidR="00575FD8" w:rsidRPr="0020398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532FB6" w:rsidRPr="00D04255" w:rsidTr="00271828">
        <w:trPr>
          <w:trHeight w:val="1135"/>
        </w:trPr>
        <w:tc>
          <w:tcPr>
            <w:tcW w:w="3330" w:type="dxa"/>
            <w:shd w:val="clear" w:color="auto" w:fill="auto"/>
          </w:tcPr>
          <w:p w:rsidR="00532FB6" w:rsidRPr="00D04255" w:rsidRDefault="00532FB6" w:rsidP="00187A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32FB6" w:rsidRPr="00D04255" w:rsidRDefault="00532FB6" w:rsidP="00187A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32FB6" w:rsidRPr="00D04255" w:rsidRDefault="00532FB6" w:rsidP="00187A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3327E" w:rsidRPr="00D04255" w:rsidRDefault="0063327E" w:rsidP="006332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4255">
              <w:rPr>
                <w:rFonts w:ascii="Calibri" w:hAnsi="Calibri" w:cs="Calibri"/>
                <w:sz w:val="22"/>
                <w:szCs w:val="22"/>
              </w:rPr>
              <w:t>Ηλίας Θεοδωρόπουλος</w:t>
            </w:r>
          </w:p>
          <w:p w:rsidR="00532FB6" w:rsidRPr="00D04255" w:rsidRDefault="0063327E" w:rsidP="0063327E">
            <w:pPr>
              <w:jc w:val="center"/>
              <w:rPr>
                <w:rFonts w:ascii="Calibri" w:hAnsi="Calibri" w:cs="Calibri"/>
                <w:dstrike/>
                <w:sz w:val="22"/>
              </w:rPr>
            </w:pPr>
            <w:r w:rsidRPr="00D04255">
              <w:rPr>
                <w:rFonts w:ascii="Calibri" w:hAnsi="Calibri" w:cs="Calibri"/>
                <w:sz w:val="22"/>
                <w:szCs w:val="22"/>
              </w:rPr>
              <w:t>Πολιτικός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04255">
              <w:rPr>
                <w:rFonts w:ascii="Calibri" w:hAnsi="Calibri" w:cs="Calibri"/>
                <w:sz w:val="22"/>
                <w:szCs w:val="22"/>
              </w:rPr>
              <w:t>Μηχ</w:t>
            </w:r>
            <w:r>
              <w:rPr>
                <w:rFonts w:ascii="Calibri" w:hAnsi="Calibri" w:cs="Calibri"/>
                <w:sz w:val="22"/>
                <w:szCs w:val="22"/>
              </w:rPr>
              <w:t>ανι</w:t>
            </w:r>
            <w:r w:rsidRPr="00D04255">
              <w:rPr>
                <w:rFonts w:ascii="Calibri" w:hAnsi="Calibri" w:cs="Calibri"/>
                <w:sz w:val="22"/>
                <w:szCs w:val="22"/>
              </w:rPr>
              <w:t xml:space="preserve">κός </w:t>
            </w:r>
          </w:p>
        </w:tc>
        <w:tc>
          <w:tcPr>
            <w:tcW w:w="3240" w:type="dxa"/>
            <w:shd w:val="clear" w:color="auto" w:fill="auto"/>
          </w:tcPr>
          <w:p w:rsidR="00722BD9" w:rsidRPr="00D04255" w:rsidRDefault="00722BD9" w:rsidP="0063327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67" w:type="dxa"/>
            <w:shd w:val="clear" w:color="auto" w:fill="auto"/>
          </w:tcPr>
          <w:p w:rsidR="00532FB6" w:rsidRPr="00D04255" w:rsidRDefault="00532FB6" w:rsidP="00187A7E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75FD8" w:rsidRPr="00D04255" w:rsidRDefault="00575FD8" w:rsidP="00187A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32FB6" w:rsidRPr="00D04255" w:rsidRDefault="00532FB6" w:rsidP="00187A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32FB6" w:rsidRPr="00D04255" w:rsidRDefault="00187A7E" w:rsidP="00187A7E">
            <w:pPr>
              <w:jc w:val="center"/>
              <w:rPr>
                <w:rFonts w:ascii="Calibri" w:hAnsi="Calibri" w:cs="Calibri"/>
                <w:sz w:val="22"/>
              </w:rPr>
            </w:pPr>
            <w:r w:rsidRPr="00D04255">
              <w:rPr>
                <w:rFonts w:ascii="Calibri" w:hAnsi="Calibri" w:cs="Calibri"/>
                <w:sz w:val="22"/>
              </w:rPr>
              <w:t>Αγγελική Καραμάνου</w:t>
            </w:r>
          </w:p>
          <w:p w:rsidR="00532FB6" w:rsidRPr="00D04255" w:rsidRDefault="00187A7E" w:rsidP="00187A7E">
            <w:pPr>
              <w:jc w:val="center"/>
              <w:rPr>
                <w:rFonts w:ascii="Calibri" w:hAnsi="Calibri" w:cs="Calibri"/>
                <w:dstrike/>
                <w:sz w:val="22"/>
              </w:rPr>
            </w:pPr>
            <w:r w:rsidRPr="00D04255">
              <w:rPr>
                <w:rFonts w:ascii="Calibri" w:hAnsi="Calibri" w:cs="Calibri"/>
                <w:sz w:val="22"/>
              </w:rPr>
              <w:t>Αρχιτέκτων</w:t>
            </w:r>
            <w:r w:rsidR="004C167F" w:rsidRPr="00D04255">
              <w:rPr>
                <w:rFonts w:ascii="Calibri" w:hAnsi="Calibri" w:cs="Calibri"/>
                <w:sz w:val="22"/>
              </w:rPr>
              <w:t xml:space="preserve"> Μηχανικός</w:t>
            </w:r>
          </w:p>
        </w:tc>
      </w:tr>
      <w:tr w:rsidR="00532FB6" w:rsidRPr="00D04255">
        <w:tc>
          <w:tcPr>
            <w:tcW w:w="3330" w:type="dxa"/>
            <w:shd w:val="clear" w:color="auto" w:fill="auto"/>
          </w:tcPr>
          <w:p w:rsidR="004261B9" w:rsidRDefault="004261B9" w:rsidP="00187A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20398E" w:rsidRPr="00D04255" w:rsidRDefault="0020398E" w:rsidP="00187A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32FB6" w:rsidRPr="00D04255" w:rsidRDefault="00532FB6" w:rsidP="00187A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3327E" w:rsidRPr="00D04255" w:rsidRDefault="0063327E" w:rsidP="006332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4255">
              <w:rPr>
                <w:rFonts w:ascii="Calibri" w:hAnsi="Calibri" w:cs="Calibri"/>
                <w:sz w:val="22"/>
              </w:rPr>
              <w:t>Νικόλαος Πασχαλινός</w:t>
            </w:r>
          </w:p>
          <w:p w:rsidR="00532FB6" w:rsidRPr="00D04255" w:rsidRDefault="0063327E" w:rsidP="0063327E">
            <w:pPr>
              <w:jc w:val="center"/>
              <w:rPr>
                <w:rFonts w:ascii="Calibri" w:hAnsi="Calibri" w:cs="Calibri"/>
                <w:dstrike/>
                <w:sz w:val="22"/>
              </w:rPr>
            </w:pPr>
            <w:r w:rsidRPr="00D04255">
              <w:rPr>
                <w:rFonts w:ascii="Calibri" w:hAnsi="Calibri" w:cs="Calibri"/>
                <w:sz w:val="22"/>
                <w:szCs w:val="22"/>
              </w:rPr>
              <w:t>Πολιτικός Μηχανικός</w:t>
            </w:r>
          </w:p>
        </w:tc>
        <w:tc>
          <w:tcPr>
            <w:tcW w:w="3240" w:type="dxa"/>
            <w:shd w:val="clear" w:color="auto" w:fill="auto"/>
          </w:tcPr>
          <w:p w:rsidR="00722BD9" w:rsidRPr="00722BD9" w:rsidRDefault="00722BD9" w:rsidP="00CE24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67" w:type="dxa"/>
            <w:shd w:val="clear" w:color="auto" w:fill="auto"/>
          </w:tcPr>
          <w:p w:rsidR="00532FB6" w:rsidRDefault="00532FB6" w:rsidP="00271828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271828" w:rsidRPr="00271828" w:rsidRDefault="00271828" w:rsidP="00271828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271828" w:rsidRPr="00271828" w:rsidRDefault="00271828" w:rsidP="00271828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271828" w:rsidRPr="00271828" w:rsidRDefault="00271828" w:rsidP="00271828">
            <w:pPr>
              <w:jc w:val="center"/>
              <w:rPr>
                <w:rFonts w:ascii="Calibri" w:hAnsi="Calibri" w:cs="Calibri"/>
                <w:sz w:val="22"/>
              </w:rPr>
            </w:pPr>
            <w:r w:rsidRPr="00271828">
              <w:rPr>
                <w:rFonts w:ascii="Calibri" w:hAnsi="Calibri" w:cs="Calibri"/>
                <w:sz w:val="22"/>
              </w:rPr>
              <w:t>Αντώνιος Μπαχάς</w:t>
            </w:r>
          </w:p>
          <w:p w:rsidR="00271828" w:rsidRPr="00271828" w:rsidRDefault="00271828" w:rsidP="00271828">
            <w:pPr>
              <w:jc w:val="center"/>
              <w:rPr>
                <w:rFonts w:ascii="Calibri" w:hAnsi="Calibri" w:cs="Calibri"/>
                <w:sz w:val="22"/>
              </w:rPr>
            </w:pPr>
            <w:r w:rsidRPr="00271828">
              <w:rPr>
                <w:rFonts w:ascii="Calibri" w:hAnsi="Calibri" w:cs="Calibri"/>
                <w:sz w:val="22"/>
              </w:rPr>
              <w:t>Ηλεκτρολόγος Μηχανικός ΤΕ</w:t>
            </w:r>
          </w:p>
        </w:tc>
      </w:tr>
      <w:tr w:rsidR="00455B29" w:rsidRPr="00D04255">
        <w:tc>
          <w:tcPr>
            <w:tcW w:w="3330" w:type="dxa"/>
            <w:shd w:val="clear" w:color="auto" w:fill="auto"/>
          </w:tcPr>
          <w:p w:rsidR="00455B29" w:rsidRPr="00D04255" w:rsidRDefault="00455B29" w:rsidP="00187A7E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55B29" w:rsidRDefault="00455B29" w:rsidP="00187A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55B29" w:rsidRPr="00D04255" w:rsidRDefault="00455B29" w:rsidP="00187A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87A7E" w:rsidRPr="00D04255" w:rsidRDefault="00BA448E" w:rsidP="00187A7E">
            <w:pPr>
              <w:jc w:val="center"/>
              <w:rPr>
                <w:rFonts w:ascii="Calibri" w:hAnsi="Calibri" w:cs="Calibri"/>
                <w:sz w:val="22"/>
              </w:rPr>
            </w:pPr>
            <w:r w:rsidRPr="00D04255">
              <w:rPr>
                <w:rFonts w:ascii="Calibri" w:hAnsi="Calibri" w:cs="Calibri"/>
                <w:sz w:val="22"/>
                <w:szCs w:val="22"/>
              </w:rPr>
              <w:t>Ιωάννης Σάββας</w:t>
            </w:r>
          </w:p>
          <w:p w:rsidR="00455B29" w:rsidRPr="00D04255" w:rsidRDefault="00BA448E" w:rsidP="00187A7E">
            <w:pPr>
              <w:jc w:val="center"/>
              <w:rPr>
                <w:rFonts w:ascii="Calibri" w:hAnsi="Calibri" w:cs="Calibri"/>
                <w:sz w:val="22"/>
              </w:rPr>
            </w:pPr>
            <w:r w:rsidRPr="00D04255">
              <w:rPr>
                <w:rFonts w:ascii="Calibri" w:hAnsi="Calibri" w:cs="Calibri"/>
                <w:sz w:val="22"/>
              </w:rPr>
              <w:t>Δημοτικός Σύμβουλος</w:t>
            </w:r>
          </w:p>
        </w:tc>
        <w:tc>
          <w:tcPr>
            <w:tcW w:w="3240" w:type="dxa"/>
            <w:shd w:val="clear" w:color="auto" w:fill="auto"/>
          </w:tcPr>
          <w:p w:rsidR="00455B29" w:rsidRPr="00D04255" w:rsidRDefault="00455B29" w:rsidP="00187A7E">
            <w:pPr>
              <w:snapToGrid w:val="0"/>
              <w:jc w:val="center"/>
              <w:rPr>
                <w:rFonts w:ascii="Calibri" w:hAnsi="Calibri" w:cs="Calibri"/>
                <w:dstrike/>
                <w:sz w:val="22"/>
              </w:rPr>
            </w:pPr>
          </w:p>
        </w:tc>
        <w:tc>
          <w:tcPr>
            <w:tcW w:w="2967" w:type="dxa"/>
            <w:shd w:val="clear" w:color="auto" w:fill="auto"/>
          </w:tcPr>
          <w:p w:rsidR="00455B29" w:rsidRPr="00271828" w:rsidRDefault="00455B29" w:rsidP="00271828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271828" w:rsidRPr="00271828" w:rsidRDefault="00271828" w:rsidP="00271828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271828" w:rsidRPr="00271828" w:rsidRDefault="00271828" w:rsidP="00271828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271828" w:rsidRPr="00271828" w:rsidRDefault="00271828" w:rsidP="00271828">
            <w:pPr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r w:rsidRPr="00271828">
              <w:rPr>
                <w:rFonts w:ascii="Calibri" w:hAnsi="Calibri" w:cs="Calibri"/>
                <w:sz w:val="22"/>
              </w:rPr>
              <w:t>Κωνσταντ</w:t>
            </w:r>
            <w:r w:rsidR="00FB3A96">
              <w:rPr>
                <w:rFonts w:ascii="Calibri" w:hAnsi="Calibri" w:cs="Calibri"/>
                <w:sz w:val="22"/>
              </w:rPr>
              <w:t>ούλα</w:t>
            </w:r>
            <w:proofErr w:type="spellEnd"/>
            <w:r w:rsidRPr="00271828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271828">
              <w:rPr>
                <w:rFonts w:ascii="Calibri" w:hAnsi="Calibri" w:cs="Calibri"/>
                <w:sz w:val="22"/>
              </w:rPr>
              <w:t>Τσιακάλου</w:t>
            </w:r>
            <w:proofErr w:type="spellEnd"/>
          </w:p>
          <w:p w:rsidR="00271828" w:rsidRPr="00271828" w:rsidRDefault="00271828" w:rsidP="00271828">
            <w:pPr>
              <w:jc w:val="center"/>
              <w:rPr>
                <w:rFonts w:ascii="Calibri" w:hAnsi="Calibri" w:cs="Calibri"/>
                <w:sz w:val="22"/>
              </w:rPr>
            </w:pPr>
            <w:r w:rsidRPr="00271828">
              <w:rPr>
                <w:rFonts w:ascii="Calibri" w:hAnsi="Calibri" w:cs="Calibri"/>
                <w:sz w:val="22"/>
              </w:rPr>
              <w:t>Γεωπόνος ΤΕ</w:t>
            </w:r>
          </w:p>
        </w:tc>
      </w:tr>
    </w:tbl>
    <w:p w:rsidR="00532FB6" w:rsidRPr="00D04255" w:rsidRDefault="00532FB6" w:rsidP="00305D90">
      <w:pPr>
        <w:rPr>
          <w:rFonts w:ascii="Calibri" w:hAnsi="Calibri" w:cs="Calibri"/>
          <w:sz w:val="22"/>
          <w:szCs w:val="22"/>
        </w:rPr>
      </w:pPr>
    </w:p>
    <w:sectPr w:rsidR="00532FB6" w:rsidRPr="00D04255" w:rsidSect="00D04255">
      <w:footerReference w:type="default" r:id="rId8"/>
      <w:pgSz w:w="11906" w:h="16838"/>
      <w:pgMar w:top="1560" w:right="1531" w:bottom="1843" w:left="153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820" w:rsidRDefault="00766820">
      <w:r>
        <w:separator/>
      </w:r>
    </w:p>
  </w:endnote>
  <w:endnote w:type="continuationSeparator" w:id="0">
    <w:p w:rsidR="00766820" w:rsidRDefault="00766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27E" w:rsidRPr="00E822A0" w:rsidRDefault="0063327E" w:rsidP="00E822A0">
    <w:pPr>
      <w:pStyle w:val="af0"/>
      <w:jc w:val="center"/>
      <w:rPr>
        <w:sz w:val="20"/>
        <w:szCs w:val="20"/>
      </w:rPr>
    </w:pPr>
    <w:r w:rsidRPr="00E822A0">
      <w:rPr>
        <w:sz w:val="20"/>
        <w:szCs w:val="20"/>
      </w:rPr>
      <w:t xml:space="preserve">Σελίδα </w:t>
    </w:r>
    <w:r w:rsidRPr="00E822A0">
      <w:rPr>
        <w:sz w:val="20"/>
        <w:szCs w:val="20"/>
      </w:rPr>
      <w:fldChar w:fldCharType="begin"/>
    </w:r>
    <w:r w:rsidRPr="00E822A0">
      <w:rPr>
        <w:sz w:val="20"/>
        <w:szCs w:val="20"/>
      </w:rPr>
      <w:instrText xml:space="preserve"> PAGE </w:instrText>
    </w:r>
    <w:r w:rsidRPr="00E822A0">
      <w:rPr>
        <w:sz w:val="20"/>
        <w:szCs w:val="20"/>
      </w:rPr>
      <w:fldChar w:fldCharType="separate"/>
    </w:r>
    <w:r w:rsidR="00F075B1">
      <w:rPr>
        <w:noProof/>
        <w:sz w:val="20"/>
        <w:szCs w:val="20"/>
      </w:rPr>
      <w:t>12</w:t>
    </w:r>
    <w:r w:rsidRPr="00E822A0">
      <w:rPr>
        <w:sz w:val="20"/>
        <w:szCs w:val="20"/>
      </w:rPr>
      <w:fldChar w:fldCharType="end"/>
    </w:r>
    <w:r w:rsidRPr="00E822A0">
      <w:rPr>
        <w:sz w:val="20"/>
        <w:szCs w:val="20"/>
      </w:rPr>
      <w:t xml:space="preserve"> από </w:t>
    </w:r>
    <w:r w:rsidRPr="00E822A0">
      <w:rPr>
        <w:sz w:val="20"/>
        <w:szCs w:val="20"/>
      </w:rPr>
      <w:fldChar w:fldCharType="begin"/>
    </w:r>
    <w:r w:rsidRPr="00E822A0">
      <w:rPr>
        <w:sz w:val="20"/>
        <w:szCs w:val="20"/>
      </w:rPr>
      <w:instrText xml:space="preserve"> NUMPAGES </w:instrText>
    </w:r>
    <w:r w:rsidRPr="00E822A0">
      <w:rPr>
        <w:sz w:val="20"/>
        <w:szCs w:val="20"/>
      </w:rPr>
      <w:fldChar w:fldCharType="separate"/>
    </w:r>
    <w:r w:rsidR="00F075B1">
      <w:rPr>
        <w:noProof/>
        <w:sz w:val="20"/>
        <w:szCs w:val="20"/>
      </w:rPr>
      <w:t>12</w:t>
    </w:r>
    <w:r w:rsidRPr="00E822A0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820" w:rsidRDefault="00766820">
      <w:r>
        <w:separator/>
      </w:r>
    </w:p>
  </w:footnote>
  <w:footnote w:type="continuationSeparator" w:id="0">
    <w:p w:rsidR="00766820" w:rsidRDefault="007668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88A01CE"/>
    <w:multiLevelType w:val="hybridMultilevel"/>
    <w:tmpl w:val="E90E45E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59279F"/>
    <w:multiLevelType w:val="singleLevel"/>
    <w:tmpl w:val="67F458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F1D7C11"/>
    <w:multiLevelType w:val="hybridMultilevel"/>
    <w:tmpl w:val="C6E24C6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proofState w:spelling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376"/>
    <w:rsid w:val="00022EB4"/>
    <w:rsid w:val="00025292"/>
    <w:rsid w:val="00042D48"/>
    <w:rsid w:val="00044E14"/>
    <w:rsid w:val="000517B3"/>
    <w:rsid w:val="000533EE"/>
    <w:rsid w:val="000607E2"/>
    <w:rsid w:val="00075AF5"/>
    <w:rsid w:val="00081365"/>
    <w:rsid w:val="00085DAB"/>
    <w:rsid w:val="000A00C9"/>
    <w:rsid w:val="000A4BFE"/>
    <w:rsid w:val="000A6761"/>
    <w:rsid w:val="000C5AA8"/>
    <w:rsid w:val="000C682B"/>
    <w:rsid w:val="000D404A"/>
    <w:rsid w:val="000D730F"/>
    <w:rsid w:val="000E1F25"/>
    <w:rsid w:val="000E6729"/>
    <w:rsid w:val="000F1F92"/>
    <w:rsid w:val="001137C3"/>
    <w:rsid w:val="00113C02"/>
    <w:rsid w:val="00116296"/>
    <w:rsid w:val="00125EB5"/>
    <w:rsid w:val="00126079"/>
    <w:rsid w:val="0014161B"/>
    <w:rsid w:val="00161376"/>
    <w:rsid w:val="0017504E"/>
    <w:rsid w:val="00177316"/>
    <w:rsid w:val="00184576"/>
    <w:rsid w:val="00187A7E"/>
    <w:rsid w:val="00192BBB"/>
    <w:rsid w:val="00192CE3"/>
    <w:rsid w:val="001A17C2"/>
    <w:rsid w:val="001A25C9"/>
    <w:rsid w:val="001A61E3"/>
    <w:rsid w:val="001A6C04"/>
    <w:rsid w:val="001B562D"/>
    <w:rsid w:val="001B5734"/>
    <w:rsid w:val="001B5FED"/>
    <w:rsid w:val="001C09F3"/>
    <w:rsid w:val="001C1F2B"/>
    <w:rsid w:val="001C2934"/>
    <w:rsid w:val="001D0ABB"/>
    <w:rsid w:val="001D24EF"/>
    <w:rsid w:val="0020398E"/>
    <w:rsid w:val="00226F00"/>
    <w:rsid w:val="00237379"/>
    <w:rsid w:val="00243818"/>
    <w:rsid w:val="00264B40"/>
    <w:rsid w:val="00264F08"/>
    <w:rsid w:val="00265267"/>
    <w:rsid w:val="00271828"/>
    <w:rsid w:val="00273F52"/>
    <w:rsid w:val="00274464"/>
    <w:rsid w:val="00276082"/>
    <w:rsid w:val="002865BA"/>
    <w:rsid w:val="002869FB"/>
    <w:rsid w:val="0028713F"/>
    <w:rsid w:val="00291FCD"/>
    <w:rsid w:val="00297FE5"/>
    <w:rsid w:val="002A3CB3"/>
    <w:rsid w:val="002B01C8"/>
    <w:rsid w:val="002B5DC7"/>
    <w:rsid w:val="002C1DCE"/>
    <w:rsid w:val="002D0D5D"/>
    <w:rsid w:val="002E0DD4"/>
    <w:rsid w:val="002E16DE"/>
    <w:rsid w:val="002F122E"/>
    <w:rsid w:val="00300C5A"/>
    <w:rsid w:val="00300F59"/>
    <w:rsid w:val="00303365"/>
    <w:rsid w:val="00305D90"/>
    <w:rsid w:val="00312235"/>
    <w:rsid w:val="00314701"/>
    <w:rsid w:val="00316290"/>
    <w:rsid w:val="00320954"/>
    <w:rsid w:val="00325D03"/>
    <w:rsid w:val="0033536E"/>
    <w:rsid w:val="00336963"/>
    <w:rsid w:val="00342D7F"/>
    <w:rsid w:val="003464EF"/>
    <w:rsid w:val="00352F86"/>
    <w:rsid w:val="0035418A"/>
    <w:rsid w:val="00354F7A"/>
    <w:rsid w:val="00354F85"/>
    <w:rsid w:val="003636E7"/>
    <w:rsid w:val="00377CAB"/>
    <w:rsid w:val="0038758D"/>
    <w:rsid w:val="00390237"/>
    <w:rsid w:val="00390C84"/>
    <w:rsid w:val="00391DCA"/>
    <w:rsid w:val="00395D48"/>
    <w:rsid w:val="003A59E1"/>
    <w:rsid w:val="003A72CB"/>
    <w:rsid w:val="003B1AA2"/>
    <w:rsid w:val="003C3A6F"/>
    <w:rsid w:val="003E1BF7"/>
    <w:rsid w:val="003E3006"/>
    <w:rsid w:val="003F13DC"/>
    <w:rsid w:val="003F32AE"/>
    <w:rsid w:val="003F478E"/>
    <w:rsid w:val="003F4F2D"/>
    <w:rsid w:val="003F760D"/>
    <w:rsid w:val="00425319"/>
    <w:rsid w:val="004261B9"/>
    <w:rsid w:val="00435ADB"/>
    <w:rsid w:val="00447C20"/>
    <w:rsid w:val="004507AA"/>
    <w:rsid w:val="00455B29"/>
    <w:rsid w:val="00465A99"/>
    <w:rsid w:val="00491802"/>
    <w:rsid w:val="00492378"/>
    <w:rsid w:val="004953C7"/>
    <w:rsid w:val="00496117"/>
    <w:rsid w:val="004A6A2C"/>
    <w:rsid w:val="004B4B5E"/>
    <w:rsid w:val="004C167F"/>
    <w:rsid w:val="004C1A99"/>
    <w:rsid w:val="004C1C71"/>
    <w:rsid w:val="004C2438"/>
    <w:rsid w:val="004D1E62"/>
    <w:rsid w:val="004D5817"/>
    <w:rsid w:val="004D71BF"/>
    <w:rsid w:val="004F2E4A"/>
    <w:rsid w:val="004F7D13"/>
    <w:rsid w:val="0050016B"/>
    <w:rsid w:val="005105E9"/>
    <w:rsid w:val="005111B3"/>
    <w:rsid w:val="00521343"/>
    <w:rsid w:val="00530A12"/>
    <w:rsid w:val="00531E2B"/>
    <w:rsid w:val="00532FB6"/>
    <w:rsid w:val="0053577E"/>
    <w:rsid w:val="0053605C"/>
    <w:rsid w:val="00543AF6"/>
    <w:rsid w:val="00566275"/>
    <w:rsid w:val="00567D93"/>
    <w:rsid w:val="00573A07"/>
    <w:rsid w:val="00575FD8"/>
    <w:rsid w:val="005778CE"/>
    <w:rsid w:val="00582665"/>
    <w:rsid w:val="005A1273"/>
    <w:rsid w:val="005A13C4"/>
    <w:rsid w:val="005A7299"/>
    <w:rsid w:val="005A78CB"/>
    <w:rsid w:val="005C6B45"/>
    <w:rsid w:val="005D4353"/>
    <w:rsid w:val="005E137C"/>
    <w:rsid w:val="005E67EE"/>
    <w:rsid w:val="005E7425"/>
    <w:rsid w:val="005E7D8F"/>
    <w:rsid w:val="005F13EF"/>
    <w:rsid w:val="005F178A"/>
    <w:rsid w:val="005F683C"/>
    <w:rsid w:val="005F6FE1"/>
    <w:rsid w:val="00600B40"/>
    <w:rsid w:val="006039E7"/>
    <w:rsid w:val="00604797"/>
    <w:rsid w:val="00606AF6"/>
    <w:rsid w:val="006149D2"/>
    <w:rsid w:val="00624022"/>
    <w:rsid w:val="0063327E"/>
    <w:rsid w:val="00645551"/>
    <w:rsid w:val="006605D2"/>
    <w:rsid w:val="00664FE2"/>
    <w:rsid w:val="006737F4"/>
    <w:rsid w:val="00687A26"/>
    <w:rsid w:val="00690E8A"/>
    <w:rsid w:val="0069486F"/>
    <w:rsid w:val="00696001"/>
    <w:rsid w:val="00696089"/>
    <w:rsid w:val="0069639D"/>
    <w:rsid w:val="006A3AE5"/>
    <w:rsid w:val="006B1849"/>
    <w:rsid w:val="006B4BDD"/>
    <w:rsid w:val="006B5D7B"/>
    <w:rsid w:val="006C379B"/>
    <w:rsid w:val="006C3B82"/>
    <w:rsid w:val="006D3829"/>
    <w:rsid w:val="006E2654"/>
    <w:rsid w:val="006F3DAF"/>
    <w:rsid w:val="006F5319"/>
    <w:rsid w:val="006F7369"/>
    <w:rsid w:val="00704716"/>
    <w:rsid w:val="00710C58"/>
    <w:rsid w:val="00713069"/>
    <w:rsid w:val="00713EBF"/>
    <w:rsid w:val="0071419D"/>
    <w:rsid w:val="007157E2"/>
    <w:rsid w:val="007204A1"/>
    <w:rsid w:val="00722485"/>
    <w:rsid w:val="00722BD9"/>
    <w:rsid w:val="00740DF7"/>
    <w:rsid w:val="0075383D"/>
    <w:rsid w:val="00755231"/>
    <w:rsid w:val="00762A96"/>
    <w:rsid w:val="00765D16"/>
    <w:rsid w:val="00766820"/>
    <w:rsid w:val="00771AFE"/>
    <w:rsid w:val="007A1798"/>
    <w:rsid w:val="007B5A92"/>
    <w:rsid w:val="007B761D"/>
    <w:rsid w:val="007E1BC9"/>
    <w:rsid w:val="007F2A48"/>
    <w:rsid w:val="0082701F"/>
    <w:rsid w:val="008352AF"/>
    <w:rsid w:val="00836B5D"/>
    <w:rsid w:val="00846467"/>
    <w:rsid w:val="00854034"/>
    <w:rsid w:val="008563DC"/>
    <w:rsid w:val="00871751"/>
    <w:rsid w:val="00875F4C"/>
    <w:rsid w:val="00877B4D"/>
    <w:rsid w:val="00883D08"/>
    <w:rsid w:val="0089167B"/>
    <w:rsid w:val="008A1955"/>
    <w:rsid w:val="008A2A12"/>
    <w:rsid w:val="008B2928"/>
    <w:rsid w:val="008B6EEF"/>
    <w:rsid w:val="008C03D0"/>
    <w:rsid w:val="008C3201"/>
    <w:rsid w:val="008D385C"/>
    <w:rsid w:val="008E3C2F"/>
    <w:rsid w:val="008F0364"/>
    <w:rsid w:val="008F45E3"/>
    <w:rsid w:val="008F4AD8"/>
    <w:rsid w:val="008F4DE6"/>
    <w:rsid w:val="00906D99"/>
    <w:rsid w:val="0091421E"/>
    <w:rsid w:val="009146E3"/>
    <w:rsid w:val="00922F67"/>
    <w:rsid w:val="00923388"/>
    <w:rsid w:val="00926568"/>
    <w:rsid w:val="009303E5"/>
    <w:rsid w:val="00946F07"/>
    <w:rsid w:val="00947943"/>
    <w:rsid w:val="00952399"/>
    <w:rsid w:val="0095733B"/>
    <w:rsid w:val="00957669"/>
    <w:rsid w:val="00961219"/>
    <w:rsid w:val="0096185A"/>
    <w:rsid w:val="0098737C"/>
    <w:rsid w:val="00996DB6"/>
    <w:rsid w:val="009C6858"/>
    <w:rsid w:val="009D1B03"/>
    <w:rsid w:val="009D25A8"/>
    <w:rsid w:val="009E5EA3"/>
    <w:rsid w:val="00A12EDE"/>
    <w:rsid w:val="00A17433"/>
    <w:rsid w:val="00A21C9D"/>
    <w:rsid w:val="00A22513"/>
    <w:rsid w:val="00A24C68"/>
    <w:rsid w:val="00A4026B"/>
    <w:rsid w:val="00A576FD"/>
    <w:rsid w:val="00A722E0"/>
    <w:rsid w:val="00A72CDD"/>
    <w:rsid w:val="00A7407B"/>
    <w:rsid w:val="00A76664"/>
    <w:rsid w:val="00A8730A"/>
    <w:rsid w:val="00A95599"/>
    <w:rsid w:val="00AA5E21"/>
    <w:rsid w:val="00AB25A2"/>
    <w:rsid w:val="00AC0844"/>
    <w:rsid w:val="00AC08A5"/>
    <w:rsid w:val="00AE3FD5"/>
    <w:rsid w:val="00AF2B28"/>
    <w:rsid w:val="00AF4928"/>
    <w:rsid w:val="00B024EB"/>
    <w:rsid w:val="00B0716F"/>
    <w:rsid w:val="00B0731E"/>
    <w:rsid w:val="00B247E3"/>
    <w:rsid w:val="00B37EAA"/>
    <w:rsid w:val="00B47ADF"/>
    <w:rsid w:val="00B51A61"/>
    <w:rsid w:val="00B562C0"/>
    <w:rsid w:val="00B60536"/>
    <w:rsid w:val="00B6263D"/>
    <w:rsid w:val="00B648B1"/>
    <w:rsid w:val="00B65D1D"/>
    <w:rsid w:val="00B6746C"/>
    <w:rsid w:val="00B84A16"/>
    <w:rsid w:val="00B85254"/>
    <w:rsid w:val="00B92499"/>
    <w:rsid w:val="00B974D1"/>
    <w:rsid w:val="00BA3592"/>
    <w:rsid w:val="00BA448E"/>
    <w:rsid w:val="00BB4B16"/>
    <w:rsid w:val="00BC306D"/>
    <w:rsid w:val="00BE3B79"/>
    <w:rsid w:val="00BE5A05"/>
    <w:rsid w:val="00BF1508"/>
    <w:rsid w:val="00BF46E1"/>
    <w:rsid w:val="00BF7895"/>
    <w:rsid w:val="00C03AE5"/>
    <w:rsid w:val="00C05AA3"/>
    <w:rsid w:val="00C06A8D"/>
    <w:rsid w:val="00C13D85"/>
    <w:rsid w:val="00C33312"/>
    <w:rsid w:val="00C34D53"/>
    <w:rsid w:val="00C40F5A"/>
    <w:rsid w:val="00C509CD"/>
    <w:rsid w:val="00C744F4"/>
    <w:rsid w:val="00C878DD"/>
    <w:rsid w:val="00C94AC5"/>
    <w:rsid w:val="00CA0F9B"/>
    <w:rsid w:val="00CA5460"/>
    <w:rsid w:val="00CA562C"/>
    <w:rsid w:val="00CA594A"/>
    <w:rsid w:val="00CB16D4"/>
    <w:rsid w:val="00CC0153"/>
    <w:rsid w:val="00CC05D5"/>
    <w:rsid w:val="00CC1EAA"/>
    <w:rsid w:val="00CC32E1"/>
    <w:rsid w:val="00CC5860"/>
    <w:rsid w:val="00CD07BB"/>
    <w:rsid w:val="00CD4341"/>
    <w:rsid w:val="00CE240E"/>
    <w:rsid w:val="00CE2A53"/>
    <w:rsid w:val="00CE4988"/>
    <w:rsid w:val="00CF359B"/>
    <w:rsid w:val="00D0171E"/>
    <w:rsid w:val="00D04255"/>
    <w:rsid w:val="00D05845"/>
    <w:rsid w:val="00D241C4"/>
    <w:rsid w:val="00D271BB"/>
    <w:rsid w:val="00D42B70"/>
    <w:rsid w:val="00D4301A"/>
    <w:rsid w:val="00D431A1"/>
    <w:rsid w:val="00D53196"/>
    <w:rsid w:val="00D61D7C"/>
    <w:rsid w:val="00D62FE1"/>
    <w:rsid w:val="00D63641"/>
    <w:rsid w:val="00D64D84"/>
    <w:rsid w:val="00D66EDF"/>
    <w:rsid w:val="00D67241"/>
    <w:rsid w:val="00D75B81"/>
    <w:rsid w:val="00D92B47"/>
    <w:rsid w:val="00D9301A"/>
    <w:rsid w:val="00D94625"/>
    <w:rsid w:val="00DA26F6"/>
    <w:rsid w:val="00DA78C4"/>
    <w:rsid w:val="00DA7900"/>
    <w:rsid w:val="00DB1023"/>
    <w:rsid w:val="00DB50F3"/>
    <w:rsid w:val="00DC08E9"/>
    <w:rsid w:val="00DC3DB9"/>
    <w:rsid w:val="00DD0731"/>
    <w:rsid w:val="00DD1E23"/>
    <w:rsid w:val="00DE329A"/>
    <w:rsid w:val="00DE5824"/>
    <w:rsid w:val="00DE68DD"/>
    <w:rsid w:val="00DF12CD"/>
    <w:rsid w:val="00DF617E"/>
    <w:rsid w:val="00E0506C"/>
    <w:rsid w:val="00E0735D"/>
    <w:rsid w:val="00E10746"/>
    <w:rsid w:val="00E20D1F"/>
    <w:rsid w:val="00E219E0"/>
    <w:rsid w:val="00E25658"/>
    <w:rsid w:val="00E26937"/>
    <w:rsid w:val="00E32D21"/>
    <w:rsid w:val="00E37B7A"/>
    <w:rsid w:val="00E52273"/>
    <w:rsid w:val="00E53B75"/>
    <w:rsid w:val="00E822A0"/>
    <w:rsid w:val="00E86579"/>
    <w:rsid w:val="00E86DE2"/>
    <w:rsid w:val="00E93266"/>
    <w:rsid w:val="00E941BC"/>
    <w:rsid w:val="00EC5BF9"/>
    <w:rsid w:val="00EC7962"/>
    <w:rsid w:val="00EE1C5E"/>
    <w:rsid w:val="00EE2C36"/>
    <w:rsid w:val="00EF1AC3"/>
    <w:rsid w:val="00EF5382"/>
    <w:rsid w:val="00EF5E85"/>
    <w:rsid w:val="00F01930"/>
    <w:rsid w:val="00F0422E"/>
    <w:rsid w:val="00F068D6"/>
    <w:rsid w:val="00F075B1"/>
    <w:rsid w:val="00F12963"/>
    <w:rsid w:val="00F162C7"/>
    <w:rsid w:val="00F27FB5"/>
    <w:rsid w:val="00F3025E"/>
    <w:rsid w:val="00F36958"/>
    <w:rsid w:val="00F40CD9"/>
    <w:rsid w:val="00F42176"/>
    <w:rsid w:val="00F42C20"/>
    <w:rsid w:val="00F46C54"/>
    <w:rsid w:val="00F62762"/>
    <w:rsid w:val="00F66000"/>
    <w:rsid w:val="00F72F68"/>
    <w:rsid w:val="00F7486D"/>
    <w:rsid w:val="00F7704E"/>
    <w:rsid w:val="00F810CB"/>
    <w:rsid w:val="00F816BD"/>
    <w:rsid w:val="00F81A58"/>
    <w:rsid w:val="00F823D8"/>
    <w:rsid w:val="00F8250E"/>
    <w:rsid w:val="00F902F9"/>
    <w:rsid w:val="00F92E68"/>
    <w:rsid w:val="00F93732"/>
    <w:rsid w:val="00F9749E"/>
    <w:rsid w:val="00FA123B"/>
    <w:rsid w:val="00FB3A96"/>
    <w:rsid w:val="00FB458F"/>
    <w:rsid w:val="00FB4CE0"/>
    <w:rsid w:val="00FD423B"/>
    <w:rsid w:val="00FE22D1"/>
    <w:rsid w:val="00FF0C03"/>
    <w:rsid w:val="00FF5AB2"/>
    <w:rsid w:val="00FF6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F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71AFE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75F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71AFE"/>
  </w:style>
  <w:style w:type="character" w:customStyle="1" w:styleId="WW-Absatz-Standardschriftart">
    <w:name w:val="WW-Absatz-Standardschriftart"/>
    <w:rsid w:val="00771AFE"/>
  </w:style>
  <w:style w:type="character" w:customStyle="1" w:styleId="WW-Absatz-Standardschriftart1">
    <w:name w:val="WW-Absatz-Standardschriftart1"/>
    <w:rsid w:val="00771AFE"/>
  </w:style>
  <w:style w:type="character" w:customStyle="1" w:styleId="WW-Absatz-Standardschriftart11">
    <w:name w:val="WW-Absatz-Standardschriftart11"/>
    <w:rsid w:val="00771AFE"/>
  </w:style>
  <w:style w:type="character" w:customStyle="1" w:styleId="WW-Absatz-Standardschriftart111">
    <w:name w:val="WW-Absatz-Standardschriftart111"/>
    <w:rsid w:val="00771AFE"/>
  </w:style>
  <w:style w:type="character" w:customStyle="1" w:styleId="WW-Absatz-Standardschriftart1111">
    <w:name w:val="WW-Absatz-Standardschriftart1111"/>
    <w:rsid w:val="00771AFE"/>
  </w:style>
  <w:style w:type="character" w:customStyle="1" w:styleId="WW-Absatz-Standardschriftart11111">
    <w:name w:val="WW-Absatz-Standardschriftart11111"/>
    <w:rsid w:val="00771AFE"/>
  </w:style>
  <w:style w:type="character" w:customStyle="1" w:styleId="WW-Absatz-Standardschriftart111111">
    <w:name w:val="WW-Absatz-Standardschriftart111111"/>
    <w:rsid w:val="00771AFE"/>
  </w:style>
  <w:style w:type="character" w:customStyle="1" w:styleId="WW-Absatz-Standardschriftart1111111">
    <w:name w:val="WW-Absatz-Standardschriftart1111111"/>
    <w:rsid w:val="00771AFE"/>
  </w:style>
  <w:style w:type="character" w:customStyle="1" w:styleId="WW-Absatz-Standardschriftart11111111">
    <w:name w:val="WW-Absatz-Standardschriftart11111111"/>
    <w:rsid w:val="00771AFE"/>
  </w:style>
  <w:style w:type="character" w:customStyle="1" w:styleId="WW-Absatz-Standardschriftart111111111">
    <w:name w:val="WW-Absatz-Standardschriftart111111111"/>
    <w:rsid w:val="00771AFE"/>
  </w:style>
  <w:style w:type="character" w:customStyle="1" w:styleId="10">
    <w:name w:val="Προεπιλεγμένη γραμματοσειρά1"/>
    <w:rsid w:val="00771AFE"/>
  </w:style>
  <w:style w:type="character" w:customStyle="1" w:styleId="FontStyle17">
    <w:name w:val="Font Style17"/>
    <w:rsid w:val="00771AFE"/>
    <w:rPr>
      <w:rFonts w:ascii="Times New Roman" w:hAnsi="Times New Roman" w:cs="Times New Roman"/>
      <w:sz w:val="20"/>
      <w:szCs w:val="20"/>
    </w:rPr>
  </w:style>
  <w:style w:type="character" w:customStyle="1" w:styleId="a3">
    <w:name w:val="Χαρακτήρες αρίθμησης"/>
    <w:rsid w:val="00771AFE"/>
  </w:style>
  <w:style w:type="character" w:customStyle="1" w:styleId="a4">
    <w:name w:val="Κουκίδες"/>
    <w:rsid w:val="00771AFE"/>
    <w:rPr>
      <w:rFonts w:ascii="OpenSymbol" w:eastAsia="OpenSymbol" w:hAnsi="OpenSymbol" w:cs="OpenSymbol"/>
    </w:rPr>
  </w:style>
  <w:style w:type="paragraph" w:customStyle="1" w:styleId="a5">
    <w:name w:val="Επικεφαλίδα"/>
    <w:basedOn w:val="a"/>
    <w:next w:val="a6"/>
    <w:rsid w:val="00771A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771AFE"/>
    <w:pPr>
      <w:spacing w:after="120"/>
    </w:pPr>
  </w:style>
  <w:style w:type="paragraph" w:styleId="a7">
    <w:name w:val="List"/>
    <w:basedOn w:val="a6"/>
    <w:rsid w:val="00771AFE"/>
    <w:rPr>
      <w:rFonts w:cs="Mangal"/>
    </w:rPr>
  </w:style>
  <w:style w:type="paragraph" w:styleId="a8">
    <w:name w:val="caption"/>
    <w:basedOn w:val="a"/>
    <w:qFormat/>
    <w:rsid w:val="00771AFE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771AFE"/>
    <w:pPr>
      <w:suppressLineNumbers/>
    </w:pPr>
    <w:rPr>
      <w:rFonts w:cs="Mangal"/>
    </w:rPr>
  </w:style>
  <w:style w:type="paragraph" w:customStyle="1" w:styleId="Style7">
    <w:name w:val="Style7"/>
    <w:basedOn w:val="a"/>
    <w:rsid w:val="00771AFE"/>
    <w:pPr>
      <w:widowControl w:val="0"/>
      <w:autoSpaceDE w:val="0"/>
      <w:spacing w:line="187" w:lineRule="exact"/>
    </w:pPr>
    <w:rPr>
      <w:rFonts w:ascii="Arial" w:hAnsi="Arial" w:cs="Arial"/>
    </w:rPr>
  </w:style>
  <w:style w:type="paragraph" w:customStyle="1" w:styleId="aa">
    <w:name w:val="Περιεχόμενα πλαισίου"/>
    <w:basedOn w:val="a6"/>
    <w:rsid w:val="00771AFE"/>
  </w:style>
  <w:style w:type="paragraph" w:customStyle="1" w:styleId="ab">
    <w:name w:val="Περιεχόμενα πίνακα"/>
    <w:basedOn w:val="a"/>
    <w:rsid w:val="00771AFE"/>
    <w:pPr>
      <w:suppressLineNumbers/>
    </w:pPr>
  </w:style>
  <w:style w:type="paragraph" w:customStyle="1" w:styleId="ac">
    <w:name w:val="Επικεφαλίδα πίνακα"/>
    <w:basedOn w:val="ab"/>
    <w:rsid w:val="00771AFE"/>
    <w:pPr>
      <w:jc w:val="center"/>
    </w:pPr>
    <w:rPr>
      <w:b/>
      <w:bCs/>
    </w:rPr>
  </w:style>
  <w:style w:type="paragraph" w:styleId="ad">
    <w:name w:val="Document Map"/>
    <w:basedOn w:val="a"/>
    <w:semiHidden/>
    <w:rsid w:val="00875F4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Body Text Indent"/>
    <w:basedOn w:val="a"/>
    <w:rsid w:val="00875F4C"/>
    <w:pPr>
      <w:spacing w:after="120"/>
      <w:ind w:left="283"/>
    </w:pPr>
  </w:style>
  <w:style w:type="paragraph" w:styleId="20">
    <w:name w:val="Body Text First Indent 2"/>
    <w:basedOn w:val="ae"/>
    <w:rsid w:val="00875F4C"/>
    <w:pPr>
      <w:suppressAutoHyphens w:val="0"/>
      <w:ind w:firstLine="210"/>
    </w:pPr>
    <w:rPr>
      <w:sz w:val="28"/>
      <w:szCs w:val="20"/>
      <w:lang w:eastAsia="el-GR"/>
    </w:rPr>
  </w:style>
  <w:style w:type="paragraph" w:styleId="af">
    <w:name w:val="header"/>
    <w:basedOn w:val="a"/>
    <w:rsid w:val="00E822A0"/>
    <w:pPr>
      <w:tabs>
        <w:tab w:val="center" w:pos="4153"/>
        <w:tab w:val="right" w:pos="8306"/>
      </w:tabs>
    </w:pPr>
  </w:style>
  <w:style w:type="paragraph" w:styleId="af0">
    <w:name w:val="footer"/>
    <w:basedOn w:val="a"/>
    <w:rsid w:val="00E822A0"/>
    <w:pPr>
      <w:tabs>
        <w:tab w:val="center" w:pos="4153"/>
        <w:tab w:val="right" w:pos="8306"/>
      </w:tabs>
    </w:pPr>
  </w:style>
  <w:style w:type="paragraph" w:styleId="af1">
    <w:name w:val="Balloon Text"/>
    <w:basedOn w:val="a"/>
    <w:link w:val="Char"/>
    <w:uiPriority w:val="99"/>
    <w:semiHidden/>
    <w:unhideWhenUsed/>
    <w:rsid w:val="00A7666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f1"/>
    <w:uiPriority w:val="99"/>
    <w:semiHidden/>
    <w:rsid w:val="00A76664"/>
    <w:rPr>
      <w:rFonts w:ascii="Tahoma" w:hAnsi="Tahoma" w:cs="Tahoma"/>
      <w:sz w:val="16"/>
      <w:szCs w:val="16"/>
      <w:lang w:eastAsia="zh-CN"/>
    </w:rPr>
  </w:style>
  <w:style w:type="paragraph" w:styleId="af2">
    <w:name w:val="List Paragraph"/>
    <w:basedOn w:val="a"/>
    <w:uiPriority w:val="34"/>
    <w:qFormat/>
    <w:rsid w:val="00B674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3472</Words>
  <Characters>18750</Characters>
  <Application>Microsoft Office Word</Application>
  <DocSecurity>0</DocSecurity>
  <Lines>156</Lines>
  <Paragraphs>44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ΔΗΜΟΣ ΑΘΗΝΑΙΩΝ</vt:lpstr>
    </vt:vector>
  </TitlesOfParts>
  <Company/>
  <LinksUpToDate>false</LinksUpToDate>
  <CharactersWithSpaces>22178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ΔΗΜΟΣ ΑΘΗΝΑΙΩΝ</dc:title>
  <dc:creator>A satisfied Microsoft Office User</dc:creator>
  <cp:lastModifiedBy>User</cp:lastModifiedBy>
  <cp:revision>94</cp:revision>
  <cp:lastPrinted>2023-12-18T08:09:00Z</cp:lastPrinted>
  <dcterms:created xsi:type="dcterms:W3CDTF">2023-09-14T06:13:00Z</dcterms:created>
  <dcterms:modified xsi:type="dcterms:W3CDTF">2023-12-18T08:09:00Z</dcterms:modified>
</cp:coreProperties>
</file>